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A4" w:rsidRDefault="00D745A4" w:rsidP="00D745A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5A4" w:rsidRDefault="00D745A4" w:rsidP="00D745A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5A4" w:rsidRDefault="00D745A4" w:rsidP="00D745A4">
      <w:pPr>
        <w:jc w:val="center"/>
      </w:pPr>
      <w:r>
        <w:rPr>
          <w:noProof/>
          <w:lang w:eastAsia="ru-RU"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-114300</wp:posOffset>
            </wp:positionV>
            <wp:extent cx="709930" cy="876300"/>
            <wp:effectExtent l="19050" t="0" r="0" b="0"/>
            <wp:wrapSquare wrapText="bothSides"/>
            <wp:docPr id="3" name="Рисунок 3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45A4" w:rsidRDefault="00D745A4" w:rsidP="00D745A4">
      <w:pPr>
        <w:jc w:val="center"/>
      </w:pPr>
    </w:p>
    <w:p w:rsidR="00D745A4" w:rsidRDefault="00D745A4" w:rsidP="00D745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D745A4" w:rsidRPr="00D745A4" w:rsidRDefault="00D745A4" w:rsidP="00D745A4">
      <w:pPr>
        <w:spacing w:after="0"/>
        <w:jc w:val="center"/>
        <w:rPr>
          <w:rFonts w:ascii="Times New Roman" w:hAnsi="Times New Roman" w:cs="Times New Roman"/>
          <w:b/>
        </w:rPr>
      </w:pPr>
      <w:r w:rsidRPr="00D745A4">
        <w:rPr>
          <w:rFonts w:ascii="Times New Roman" w:hAnsi="Times New Roman" w:cs="Times New Roman"/>
          <w:b/>
          <w:sz w:val="40"/>
          <w:szCs w:val="40"/>
        </w:rPr>
        <w:t xml:space="preserve">Р А С П О Р Я Ж Е Н И Е </w:t>
      </w:r>
    </w:p>
    <w:p w:rsidR="00D745A4" w:rsidRPr="00D745A4" w:rsidRDefault="00D745A4" w:rsidP="00D745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45A4">
        <w:rPr>
          <w:rFonts w:ascii="Times New Roman" w:hAnsi="Times New Roman" w:cs="Times New Roman"/>
          <w:b/>
          <w:sz w:val="36"/>
          <w:szCs w:val="36"/>
        </w:rPr>
        <w:t>администрации городского поселения -</w:t>
      </w:r>
    </w:p>
    <w:p w:rsidR="00D745A4" w:rsidRPr="00D745A4" w:rsidRDefault="00D745A4" w:rsidP="00D745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45A4">
        <w:rPr>
          <w:rFonts w:ascii="Times New Roman" w:hAnsi="Times New Roman" w:cs="Times New Roman"/>
          <w:b/>
          <w:sz w:val="36"/>
          <w:szCs w:val="36"/>
        </w:rPr>
        <w:t>город  Богучар</w:t>
      </w:r>
    </w:p>
    <w:p w:rsidR="00D745A4" w:rsidRPr="00D745A4" w:rsidRDefault="00D745A4" w:rsidP="00D74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5A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745A4" w:rsidRDefault="008216E2" w:rsidP="00D745A4">
      <w:pPr>
        <w:rPr>
          <w:b/>
        </w:rPr>
      </w:pPr>
      <w:r w:rsidRPr="008216E2">
        <w:pict>
          <v:line id="_x0000_s1026" style="position:absolute;z-index:251660288" from="0,0" to="468pt,0" strokeweight="4.25pt">
            <v:stroke linestyle="thinThick"/>
          </v:line>
        </w:pict>
      </w:r>
    </w:p>
    <w:p w:rsidR="00896A84" w:rsidRPr="00896A84" w:rsidRDefault="00D745A4" w:rsidP="00896A8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96A84">
        <w:rPr>
          <w:rFonts w:ascii="Times New Roman" w:hAnsi="Times New Roman" w:cs="Times New Roman"/>
          <w:sz w:val="24"/>
          <w:szCs w:val="28"/>
        </w:rPr>
        <w:t xml:space="preserve">от  « </w:t>
      </w:r>
      <w:r w:rsidR="004F3F0C" w:rsidRPr="00896A84">
        <w:rPr>
          <w:rFonts w:ascii="Times New Roman" w:hAnsi="Times New Roman" w:cs="Times New Roman"/>
          <w:sz w:val="24"/>
          <w:szCs w:val="28"/>
        </w:rPr>
        <w:t>2</w:t>
      </w:r>
      <w:r w:rsidRPr="00896A84">
        <w:rPr>
          <w:rFonts w:ascii="Times New Roman" w:hAnsi="Times New Roman" w:cs="Times New Roman"/>
          <w:sz w:val="24"/>
          <w:szCs w:val="28"/>
        </w:rPr>
        <w:t>1 » декабря  2016 года  №  3</w:t>
      </w:r>
      <w:r w:rsidR="004F3F0C" w:rsidRPr="00896A84">
        <w:rPr>
          <w:rFonts w:ascii="Times New Roman" w:hAnsi="Times New Roman" w:cs="Times New Roman"/>
          <w:sz w:val="24"/>
          <w:szCs w:val="28"/>
        </w:rPr>
        <w:t>27</w:t>
      </w:r>
      <w:r w:rsidRPr="00896A84">
        <w:rPr>
          <w:rFonts w:ascii="Times New Roman" w:hAnsi="Times New Roman" w:cs="Times New Roman"/>
          <w:sz w:val="24"/>
          <w:szCs w:val="28"/>
        </w:rPr>
        <w:t xml:space="preserve">-Р              </w:t>
      </w:r>
    </w:p>
    <w:p w:rsidR="00D745A4" w:rsidRPr="00D745A4" w:rsidRDefault="00D745A4" w:rsidP="00896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A84">
        <w:rPr>
          <w:rFonts w:ascii="Times New Roman" w:hAnsi="Times New Roman" w:cs="Times New Roman"/>
          <w:sz w:val="24"/>
          <w:szCs w:val="28"/>
        </w:rPr>
        <w:t xml:space="preserve">                             г. Богучар</w:t>
      </w:r>
    </w:p>
    <w:p w:rsidR="00D745A4" w:rsidRPr="00D745A4" w:rsidRDefault="00D745A4" w:rsidP="00D745A4">
      <w:pPr>
        <w:rPr>
          <w:rFonts w:ascii="Times New Roman" w:hAnsi="Times New Roman" w:cs="Times New Roman"/>
          <w:sz w:val="28"/>
          <w:szCs w:val="28"/>
        </w:rPr>
      </w:pPr>
      <w:r w:rsidRPr="00D74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5A4" w:rsidRPr="00896A84" w:rsidRDefault="00D745A4" w:rsidP="00D745A4">
      <w:pPr>
        <w:spacing w:after="0" w:line="240" w:lineRule="auto"/>
        <w:ind w:left="567"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A84">
        <w:rPr>
          <w:rFonts w:ascii="Times New Roman" w:hAnsi="Times New Roman" w:cs="Times New Roman"/>
          <w:b/>
          <w:sz w:val="28"/>
          <w:szCs w:val="28"/>
        </w:rPr>
        <w:t xml:space="preserve">Об утверждении технологической схемы предоставления муниципальной услуги «Предоставление информации об очередности предоставления муниципальных жилых помещений на условиях социального найма» </w:t>
      </w:r>
    </w:p>
    <w:p w:rsidR="00D745A4" w:rsidRPr="00982CEF" w:rsidRDefault="00D745A4" w:rsidP="00D745A4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D745A4" w:rsidRDefault="00D745A4" w:rsidP="00D745A4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D745A4" w:rsidRDefault="00D745A4" w:rsidP="00D745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>
        <w:rPr>
          <w:rFonts w:ascii="Times New Roman" w:eastAsia="Calibri" w:hAnsi="Times New Roman" w:cs="Times New Roman"/>
          <w:sz w:val="28"/>
        </w:rPr>
        <w:t xml:space="preserve">городского поселения – город Богучар  </w:t>
      </w:r>
      <w:r w:rsidRPr="00651BEF">
        <w:rPr>
          <w:rFonts w:ascii="Times New Roman" w:eastAsia="Calibri" w:hAnsi="Times New Roman" w:cs="Times New Roman"/>
          <w:sz w:val="28"/>
        </w:rPr>
        <w:t xml:space="preserve">Богучарского муниципального района, </w:t>
      </w:r>
      <w:r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</w:t>
      </w:r>
    </w:p>
    <w:p w:rsidR="00D745A4" w:rsidRPr="005E7828" w:rsidRDefault="00D745A4" w:rsidP="00D745A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2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5E7828">
        <w:rPr>
          <w:rFonts w:ascii="Times New Roman" w:hAnsi="Times New Roman" w:cs="Times New Roman"/>
          <w:sz w:val="28"/>
        </w:rPr>
        <w:t xml:space="preserve">технологическую схему предоставления муниципальной услуги </w:t>
      </w:r>
      <w:r w:rsidRPr="005E7828">
        <w:rPr>
          <w:rFonts w:ascii="Times New Roman" w:hAnsi="Times New Roman" w:cs="Times New Roman"/>
          <w:sz w:val="28"/>
          <w:szCs w:val="28"/>
        </w:rPr>
        <w:t>«Предоставление информации об очередности предоставления муниципальных жилых помещений на условиях социального найма»  согласно приложению.</w:t>
      </w:r>
    </w:p>
    <w:p w:rsidR="00E6353D" w:rsidRPr="009F5FF6" w:rsidRDefault="00E6353D" w:rsidP="00E6353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6217">
        <w:rPr>
          <w:rFonts w:ascii="Times New Roman" w:hAnsi="Times New Roman"/>
          <w:sz w:val="28"/>
          <w:szCs w:val="28"/>
        </w:rPr>
        <w:t>2.</w:t>
      </w:r>
      <w:r w:rsidRPr="009F5FF6">
        <w:rPr>
          <w:sz w:val="28"/>
          <w:szCs w:val="28"/>
        </w:rPr>
        <w:t xml:space="preserve"> </w:t>
      </w:r>
      <w:r w:rsidRPr="009F5FF6">
        <w:rPr>
          <w:rFonts w:ascii="Times New Roman" w:hAnsi="Times New Roman"/>
          <w:sz w:val="28"/>
          <w:szCs w:val="28"/>
        </w:rPr>
        <w:t>Контроль за выполнением настоящего распоряжения возложить на заместителя главы администрации городского поселения – город Богучар – юрисконсульта Аксёнова С.А.</w:t>
      </w:r>
    </w:p>
    <w:p w:rsidR="00E6353D" w:rsidRPr="00186217" w:rsidRDefault="00E6353D" w:rsidP="00E635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17">
        <w:rPr>
          <w:rFonts w:ascii="Times New Roman" w:hAnsi="Times New Roman"/>
          <w:sz w:val="28"/>
          <w:szCs w:val="28"/>
        </w:rPr>
        <w:t xml:space="preserve"> </w:t>
      </w:r>
    </w:p>
    <w:p w:rsidR="00E6353D" w:rsidRPr="00186217" w:rsidRDefault="00E6353D" w:rsidP="00E6353D">
      <w:pPr>
        <w:spacing w:after="0"/>
        <w:rPr>
          <w:rFonts w:ascii="Times New Roman" w:hAnsi="Times New Roman"/>
          <w:sz w:val="28"/>
          <w:szCs w:val="28"/>
        </w:rPr>
      </w:pPr>
      <w:r w:rsidRPr="00186217">
        <w:rPr>
          <w:rFonts w:ascii="Times New Roman" w:hAnsi="Times New Roman"/>
          <w:sz w:val="28"/>
          <w:szCs w:val="28"/>
        </w:rPr>
        <w:t>Глава администрации городского</w:t>
      </w:r>
    </w:p>
    <w:p w:rsidR="00E6353D" w:rsidRDefault="00E6353D" w:rsidP="00E6353D">
      <w:pPr>
        <w:spacing w:after="0"/>
        <w:rPr>
          <w:rFonts w:ascii="Times New Roman" w:hAnsi="Times New Roman"/>
          <w:sz w:val="28"/>
          <w:szCs w:val="28"/>
        </w:rPr>
      </w:pPr>
      <w:r w:rsidRPr="00186217">
        <w:rPr>
          <w:rFonts w:ascii="Times New Roman" w:hAnsi="Times New Roman"/>
          <w:sz w:val="28"/>
          <w:szCs w:val="28"/>
        </w:rPr>
        <w:t>поселения – город Богучар                                              И.М. Нежельский</w:t>
      </w:r>
    </w:p>
    <w:p w:rsidR="00896A84" w:rsidRPr="00186217" w:rsidRDefault="00896A84" w:rsidP="00E6353D">
      <w:pPr>
        <w:spacing w:after="0"/>
        <w:rPr>
          <w:rFonts w:ascii="Times New Roman" w:hAnsi="Times New Roman"/>
          <w:sz w:val="28"/>
          <w:szCs w:val="28"/>
        </w:rPr>
      </w:pPr>
    </w:p>
    <w:p w:rsidR="00D745A4" w:rsidRPr="00651BEF" w:rsidRDefault="00D745A4" w:rsidP="00D745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D745A4" w:rsidRDefault="00D745A4" w:rsidP="00D745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E6353D">
        <w:rPr>
          <w:rFonts w:ascii="Times New Roman" w:hAnsi="Times New Roman" w:cs="Times New Roman"/>
          <w:sz w:val="28"/>
        </w:rPr>
        <w:t xml:space="preserve">распоряжению </w:t>
      </w:r>
      <w:r w:rsidRPr="00651BEF">
        <w:rPr>
          <w:rFonts w:ascii="Times New Roman" w:hAnsi="Times New Roman" w:cs="Times New Roman"/>
          <w:sz w:val="28"/>
        </w:rPr>
        <w:t>администрации</w:t>
      </w:r>
    </w:p>
    <w:p w:rsidR="00D745A4" w:rsidRPr="00651BEF" w:rsidRDefault="00E6353D" w:rsidP="00D745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</w:t>
      </w:r>
      <w:r w:rsidR="00D745A4">
        <w:rPr>
          <w:rFonts w:ascii="Times New Roman" w:hAnsi="Times New Roman" w:cs="Times New Roman"/>
          <w:sz w:val="28"/>
        </w:rPr>
        <w:t xml:space="preserve"> поселения</w:t>
      </w:r>
      <w:r w:rsidR="00896A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город Богучар</w:t>
      </w:r>
    </w:p>
    <w:p w:rsidR="00D745A4" w:rsidRDefault="00D745A4" w:rsidP="00896A8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896A84">
        <w:rPr>
          <w:rFonts w:ascii="Times New Roman" w:hAnsi="Times New Roman" w:cs="Times New Roman"/>
          <w:sz w:val="28"/>
        </w:rPr>
        <w:t>21.12</w:t>
      </w:r>
      <w:r w:rsidRPr="00651BEF">
        <w:rPr>
          <w:rFonts w:ascii="Times New Roman" w:hAnsi="Times New Roman" w:cs="Times New Roman"/>
          <w:sz w:val="28"/>
        </w:rPr>
        <w:t>.01</w:t>
      </w:r>
      <w:r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E6353D">
        <w:rPr>
          <w:rFonts w:ascii="Times New Roman" w:hAnsi="Times New Roman" w:cs="Times New Roman"/>
          <w:sz w:val="28"/>
        </w:rPr>
        <w:t>327-Р</w:t>
      </w:r>
    </w:p>
    <w:p w:rsidR="00D745A4" w:rsidRDefault="00D745A4" w:rsidP="00D745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45A4" w:rsidRPr="00827C10" w:rsidRDefault="00D745A4" w:rsidP="00D745A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D745A4" w:rsidRPr="00F265C5" w:rsidRDefault="00D745A4" w:rsidP="00D745A4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</w:rPr>
      </w:pPr>
      <w:r w:rsidRPr="005E782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 </w:t>
      </w:r>
    </w:p>
    <w:p w:rsidR="00D745A4" w:rsidRPr="00047E7A" w:rsidRDefault="00D745A4" w:rsidP="00D745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45A4" w:rsidRPr="00827C10" w:rsidRDefault="00D745A4" w:rsidP="00D745A4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>Раздел 1. «Общие сведения о муниципальной услуге»</w:t>
      </w:r>
    </w:p>
    <w:p w:rsidR="00D745A4" w:rsidRDefault="00D745A4" w:rsidP="00D745A4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D745A4" w:rsidTr="007F6FFA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5A4" w:rsidRPr="00910386" w:rsidRDefault="00D745A4" w:rsidP="007F6FFA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5A4" w:rsidRPr="00910386" w:rsidRDefault="00D745A4" w:rsidP="007F6FFA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A4" w:rsidRPr="00910386" w:rsidRDefault="00D745A4" w:rsidP="007F6FFA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D745A4" w:rsidTr="007F6FFA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5A4" w:rsidRPr="00910386" w:rsidRDefault="00D745A4" w:rsidP="007F6FFA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5A4" w:rsidRPr="0091038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A4" w:rsidRPr="00910386" w:rsidRDefault="00D745A4" w:rsidP="007F6FFA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D745A4" w:rsidTr="007F6FFA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5A4" w:rsidRPr="00FC366B" w:rsidRDefault="00D745A4" w:rsidP="007F6FFA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5A4" w:rsidRPr="00FC366B" w:rsidRDefault="00D745A4" w:rsidP="007F6FFA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A4" w:rsidRPr="00252480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D745A4" w:rsidRPr="00252480" w:rsidRDefault="00D745A4" w:rsidP="00E6353D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E6353D">
              <w:rPr>
                <w:rFonts w:ascii="Times New Roman" w:hAnsi="Times New Roman" w:cs="Times New Roman"/>
                <w:sz w:val="24"/>
                <w:szCs w:val="10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поселения </w:t>
            </w:r>
            <w:r w:rsidR="00E6353D">
              <w:rPr>
                <w:rFonts w:ascii="Times New Roman" w:hAnsi="Times New Roman" w:cs="Times New Roman"/>
                <w:sz w:val="24"/>
                <w:szCs w:val="10"/>
              </w:rPr>
              <w:t xml:space="preserve">– город Богучар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 муниципального района Воронежской области</w:t>
            </w:r>
          </w:p>
        </w:tc>
      </w:tr>
      <w:tr w:rsidR="00D745A4" w:rsidTr="007F6FFA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5A4" w:rsidRPr="00FC366B" w:rsidRDefault="00D745A4" w:rsidP="007F6FFA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5A4" w:rsidRPr="00FC366B" w:rsidRDefault="00D745A4" w:rsidP="007F6FFA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A4" w:rsidRPr="00252480" w:rsidRDefault="00E6353D" w:rsidP="007F6FFA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36401000100001065182</w:t>
            </w:r>
          </w:p>
        </w:tc>
      </w:tr>
      <w:tr w:rsidR="00D745A4" w:rsidRPr="007C1F45" w:rsidTr="007F6FFA">
        <w:trPr>
          <w:trHeight w:hRule="exact" w:val="9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5A4" w:rsidRPr="00FC366B" w:rsidRDefault="00D745A4" w:rsidP="007F6FFA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5A4" w:rsidRDefault="00D745A4" w:rsidP="007F6FFA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D745A4" w:rsidRPr="00FC366B" w:rsidRDefault="00D745A4" w:rsidP="007F6FFA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A4" w:rsidRPr="007C1F45" w:rsidRDefault="00D745A4" w:rsidP="007F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4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745A4" w:rsidTr="007F6FFA">
        <w:trPr>
          <w:trHeight w:hRule="exact" w:val="4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5A4" w:rsidRPr="00FC366B" w:rsidRDefault="00D745A4" w:rsidP="007F6FFA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5A4" w:rsidRPr="00FC366B" w:rsidRDefault="00D745A4" w:rsidP="007F6FFA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A4" w:rsidRPr="00EE3A59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«нет»</w:t>
            </w:r>
          </w:p>
        </w:tc>
      </w:tr>
      <w:tr w:rsidR="00D745A4" w:rsidTr="007F6FFA">
        <w:trPr>
          <w:trHeight w:hRule="exact" w:val="25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5A4" w:rsidRPr="00FC366B" w:rsidRDefault="00D745A4" w:rsidP="007F6FFA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5A4" w:rsidRPr="00FC366B" w:rsidRDefault="00D745A4" w:rsidP="007F6FFA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D745A4" w:rsidRPr="00FC366B" w:rsidRDefault="00D745A4" w:rsidP="007F6FFA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A4" w:rsidRDefault="00D745A4" w:rsidP="007F6FFA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>Постановление</w:t>
            </w:r>
            <w:r w:rsidR="007F6FFA">
              <w:rPr>
                <w:sz w:val="24"/>
              </w:rPr>
              <w:t xml:space="preserve"> администрации городского поселения –город Богучар</w:t>
            </w:r>
          </w:p>
          <w:p w:rsidR="00D745A4" w:rsidRPr="00FE36E5" w:rsidRDefault="00D745A4" w:rsidP="007F6FFA">
            <w:pPr>
              <w:pStyle w:val="a6"/>
              <w:jc w:val="center"/>
              <w:rPr>
                <w:sz w:val="24"/>
              </w:rPr>
            </w:pPr>
            <w:r w:rsidRPr="00252480">
              <w:rPr>
                <w:sz w:val="24"/>
                <w:szCs w:val="10"/>
              </w:rPr>
              <w:t>Богучарского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  <w:r w:rsidRPr="00FE36E5">
              <w:rPr>
                <w:sz w:val="24"/>
              </w:rPr>
              <w:t xml:space="preserve">от </w:t>
            </w:r>
            <w:r w:rsidR="000F7813">
              <w:rPr>
                <w:sz w:val="24"/>
              </w:rPr>
              <w:t>02.10.</w:t>
            </w:r>
            <w:r>
              <w:rPr>
                <w:sz w:val="24"/>
              </w:rPr>
              <w:t xml:space="preserve"> 20</w:t>
            </w:r>
            <w:r w:rsidR="000F7813">
              <w:rPr>
                <w:sz w:val="24"/>
              </w:rPr>
              <w:t>15</w:t>
            </w:r>
            <w:r w:rsidRPr="00FE36E5">
              <w:rPr>
                <w:sz w:val="24"/>
              </w:rPr>
              <w:t xml:space="preserve"> № </w:t>
            </w:r>
            <w:r w:rsidR="000F7813">
              <w:rPr>
                <w:sz w:val="24"/>
              </w:rPr>
              <w:t>250</w:t>
            </w:r>
            <w:r w:rsidRPr="00FE36E5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FE36E5">
              <w:rPr>
                <w:sz w:val="24"/>
              </w:rPr>
              <w:t>Об утверждении административного</w:t>
            </w:r>
          </w:p>
          <w:p w:rsidR="00D745A4" w:rsidRPr="00FE36E5" w:rsidRDefault="00D745A4" w:rsidP="007F6FFA">
            <w:pPr>
              <w:pStyle w:val="a6"/>
              <w:jc w:val="center"/>
              <w:rPr>
                <w:sz w:val="24"/>
              </w:rPr>
            </w:pPr>
            <w:r w:rsidRPr="00FE36E5">
              <w:rPr>
                <w:sz w:val="24"/>
              </w:rPr>
              <w:t>регламента по предоставлению муниципальной</w:t>
            </w:r>
          </w:p>
          <w:p w:rsidR="00D745A4" w:rsidRPr="00FC6D1E" w:rsidRDefault="00D745A4" w:rsidP="007F6F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7D2690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C1F4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D745A4" w:rsidTr="007F6FFA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5A4" w:rsidRPr="00FC366B" w:rsidRDefault="00D745A4" w:rsidP="007F6FFA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5A4" w:rsidRPr="00FC366B" w:rsidRDefault="00D745A4" w:rsidP="007F6FFA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«под</w:t>
            </w:r>
            <w:r w:rsidRPr="00FC366B">
              <w:rPr>
                <w:rStyle w:val="11pt"/>
                <w:sz w:val="24"/>
              </w:rPr>
              <w:t>услуг»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A4" w:rsidRPr="00EE3A59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D745A4" w:rsidTr="007F6FFA">
        <w:trPr>
          <w:trHeight w:hRule="exact" w:val="5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5A4" w:rsidRPr="00FC366B" w:rsidRDefault="00D745A4" w:rsidP="007F6FFA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5A4" w:rsidRPr="00FC366B" w:rsidRDefault="00D745A4" w:rsidP="007F6FFA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A4" w:rsidRPr="006B5215" w:rsidRDefault="00D745A4" w:rsidP="007F6FFA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D745A4" w:rsidTr="007F6FFA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5A4" w:rsidRPr="00FC366B" w:rsidRDefault="00D745A4" w:rsidP="007F6FFA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5A4" w:rsidRPr="00FC366B" w:rsidRDefault="00D745A4" w:rsidP="007F6FFA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A4" w:rsidRPr="00252480" w:rsidRDefault="00D745A4" w:rsidP="007F6FFA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D745A4" w:rsidTr="007F6FFA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5A4" w:rsidRDefault="00D745A4" w:rsidP="007F6FF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5A4" w:rsidRPr="00FC366B" w:rsidRDefault="00D745A4" w:rsidP="007F6FFA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A4" w:rsidRPr="00252480" w:rsidRDefault="00D745A4" w:rsidP="007F6FFA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D745A4" w:rsidRDefault="00D745A4" w:rsidP="00D745A4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D745A4" w:rsidRPr="00827C10" w:rsidRDefault="00D745A4" w:rsidP="00D745A4">
      <w:pPr>
        <w:jc w:val="center"/>
        <w:rPr>
          <w:rFonts w:ascii="Times New Roman" w:hAnsi="Times New Roman" w:cs="Times New Roman"/>
        </w:rPr>
        <w:sectPr w:rsidR="00D745A4" w:rsidRPr="00827C10" w:rsidSect="007F6F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«Общие сведения о «подуслуг</w:t>
      </w:r>
      <w:r w:rsidR="00AC35A5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392"/>
        <w:gridCol w:w="1134"/>
        <w:gridCol w:w="992"/>
        <w:gridCol w:w="992"/>
        <w:gridCol w:w="1560"/>
        <w:gridCol w:w="992"/>
        <w:gridCol w:w="1134"/>
        <w:gridCol w:w="850"/>
        <w:gridCol w:w="993"/>
        <w:gridCol w:w="1559"/>
        <w:gridCol w:w="992"/>
        <w:gridCol w:w="2552"/>
        <w:gridCol w:w="1842"/>
      </w:tblGrid>
      <w:tr w:rsidR="00D745A4" w:rsidRPr="00334306" w:rsidTr="007F6FFA">
        <w:tc>
          <w:tcPr>
            <w:tcW w:w="392" w:type="dxa"/>
            <w:vMerge w:val="restart"/>
          </w:tcPr>
          <w:p w:rsidR="00D745A4" w:rsidRPr="0091038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134" w:type="dxa"/>
            <w:vMerge w:val="restart"/>
          </w:tcPr>
          <w:p w:rsidR="00D745A4" w:rsidRPr="0091038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r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  <w:gridSpan w:val="2"/>
          </w:tcPr>
          <w:p w:rsidR="00D745A4" w:rsidRPr="0091038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D745A4" w:rsidRPr="0091038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</w:tcPr>
          <w:p w:rsidR="00D745A4" w:rsidRPr="0091038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«подуслуги»</w:t>
            </w:r>
          </w:p>
        </w:tc>
        <w:tc>
          <w:tcPr>
            <w:tcW w:w="1134" w:type="dxa"/>
            <w:vMerge w:val="restart"/>
          </w:tcPr>
          <w:p w:rsidR="00D745A4" w:rsidRPr="0091038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приостановления предоставления «подуслуги»</w:t>
            </w:r>
          </w:p>
        </w:tc>
        <w:tc>
          <w:tcPr>
            <w:tcW w:w="850" w:type="dxa"/>
            <w:vMerge w:val="restart"/>
          </w:tcPr>
          <w:p w:rsidR="00D745A4" w:rsidRPr="00442939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939">
              <w:rPr>
                <w:rFonts w:ascii="Times New Roman" w:hAnsi="Times New Roman" w:cs="Times New Roman"/>
                <w:b/>
                <w:sz w:val="24"/>
              </w:rPr>
              <w:t>Срок приостановления предоставления «</w:t>
            </w:r>
            <w:r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 w:rsidRPr="00442939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544" w:type="dxa"/>
            <w:gridSpan w:val="3"/>
          </w:tcPr>
          <w:p w:rsidR="00D745A4" w:rsidRPr="0091038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предоставление «подуслуги»</w:t>
            </w:r>
          </w:p>
        </w:tc>
        <w:tc>
          <w:tcPr>
            <w:tcW w:w="2552" w:type="dxa"/>
            <w:vMerge w:val="restart"/>
          </w:tcPr>
          <w:p w:rsidR="00D745A4" w:rsidRPr="0091038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(подуслуги)</w:t>
            </w:r>
          </w:p>
        </w:tc>
        <w:tc>
          <w:tcPr>
            <w:tcW w:w="1842" w:type="dxa"/>
            <w:vMerge w:val="restart"/>
          </w:tcPr>
          <w:p w:rsidR="00D745A4" w:rsidRPr="0091038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 (подуслуги)</w:t>
            </w:r>
          </w:p>
        </w:tc>
      </w:tr>
      <w:tr w:rsidR="00D745A4" w:rsidRPr="00334306" w:rsidTr="007F6FFA">
        <w:tc>
          <w:tcPr>
            <w:tcW w:w="392" w:type="dxa"/>
            <w:vMerge/>
          </w:tcPr>
          <w:p w:rsidR="00D745A4" w:rsidRPr="0091038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D745A4" w:rsidRPr="0091038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45A4" w:rsidRPr="0091038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45A4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D745A4" w:rsidRPr="0091038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560" w:type="dxa"/>
            <w:vMerge/>
          </w:tcPr>
          <w:p w:rsidR="00D745A4" w:rsidRPr="0091038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D745A4" w:rsidRPr="0091038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D745A4" w:rsidRPr="0091038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D745A4" w:rsidRPr="00442939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D745A4" w:rsidRPr="0091038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45A4" w:rsidRPr="0091038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(гос.пошлины)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45A4" w:rsidRPr="0091038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(гос. пошлины), в том числе для МФЦ</w:t>
            </w:r>
          </w:p>
        </w:tc>
        <w:tc>
          <w:tcPr>
            <w:tcW w:w="2552" w:type="dxa"/>
            <w:vMerge/>
          </w:tcPr>
          <w:p w:rsidR="00D745A4" w:rsidRPr="0091038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Merge/>
          </w:tcPr>
          <w:p w:rsidR="00D745A4" w:rsidRPr="0091038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745A4" w:rsidRPr="00334306" w:rsidTr="007F6FFA">
        <w:tc>
          <w:tcPr>
            <w:tcW w:w="392" w:type="dxa"/>
            <w:vAlign w:val="center"/>
          </w:tcPr>
          <w:p w:rsidR="00D745A4" w:rsidRPr="00B20501" w:rsidRDefault="00D745A4" w:rsidP="007F6FFA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745A4" w:rsidRPr="00B2050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745A4" w:rsidRPr="00B2050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745A4" w:rsidRPr="00B2050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D745A4" w:rsidRPr="00B2050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745A4" w:rsidRPr="00B2050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745A4" w:rsidRPr="00B2050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745A4" w:rsidRPr="00442939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939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993" w:type="dxa"/>
            <w:vAlign w:val="center"/>
          </w:tcPr>
          <w:p w:rsidR="00D745A4" w:rsidRPr="00B2050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745A4" w:rsidRPr="00B2050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745A4" w:rsidRPr="00B2050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D745A4" w:rsidRPr="00B2050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D745A4" w:rsidRPr="00B2050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D745A4" w:rsidRPr="00334306" w:rsidTr="007F6FFA">
        <w:tc>
          <w:tcPr>
            <w:tcW w:w="392" w:type="dxa"/>
          </w:tcPr>
          <w:p w:rsidR="00D745A4" w:rsidRPr="00E1570D" w:rsidRDefault="00D745A4" w:rsidP="007F6FFA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745A4" w:rsidRPr="00E1570D" w:rsidRDefault="00D745A4" w:rsidP="007F6FF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E1570D">
              <w:rPr>
                <w:rFonts w:ascii="Times New Roman" w:hAnsi="Times New Roman" w:cs="Times New Roman"/>
                <w:b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45A4" w:rsidRPr="00012DEF" w:rsidRDefault="00D745A4" w:rsidP="007F6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DEF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рабочих</w:t>
            </w:r>
            <w:r w:rsidRPr="00012DEF">
              <w:rPr>
                <w:rFonts w:ascii="Times New Roman" w:hAnsi="Times New Roman" w:cs="Times New Roman"/>
              </w:rPr>
              <w:t xml:space="preserve"> дней с момента регистрации поступившего заявления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45A4" w:rsidRPr="00E70F76" w:rsidRDefault="00D745A4" w:rsidP="007F6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DEF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рабочих</w:t>
            </w:r>
            <w:r w:rsidRPr="00012DEF">
              <w:rPr>
                <w:rFonts w:ascii="Times New Roman" w:hAnsi="Times New Roman" w:cs="Times New Roman"/>
              </w:rPr>
              <w:t xml:space="preserve"> дней с момента регистрации поступившего заявления</w:t>
            </w:r>
          </w:p>
        </w:tc>
        <w:tc>
          <w:tcPr>
            <w:tcW w:w="1560" w:type="dxa"/>
          </w:tcPr>
          <w:p w:rsidR="00D745A4" w:rsidRDefault="00D745A4" w:rsidP="007F6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F0EF8">
              <w:rPr>
                <w:rFonts w:ascii="Times New Roman" w:hAnsi="Times New Roman" w:cs="Times New Roman"/>
              </w:rPr>
              <w:t>- подача заявления лицом, не уполномоченным совершать такого рода действия,</w:t>
            </w:r>
          </w:p>
          <w:p w:rsidR="00D745A4" w:rsidRPr="00AF0EF8" w:rsidRDefault="00D745A4" w:rsidP="007F6F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745A4" w:rsidRPr="00442939" w:rsidRDefault="00D745A4" w:rsidP="007F6FFA">
            <w:pPr>
              <w:tabs>
                <w:tab w:val="num" w:pos="792"/>
                <w:tab w:val="left" w:pos="1440"/>
                <w:tab w:val="left" w:pos="156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F0EF8">
              <w:rPr>
                <w:rFonts w:ascii="Times New Roman" w:hAnsi="Times New Roman" w:cs="Times New Roman"/>
              </w:rPr>
              <w:t xml:space="preserve">- заявление не соответствует установленной форме, не поддается прочтению или содержит неоговоренные заявителем зачеркивания, </w:t>
            </w:r>
            <w:r w:rsidRPr="00AF0EF8">
              <w:rPr>
                <w:rFonts w:ascii="Times New Roman" w:hAnsi="Times New Roman" w:cs="Times New Roman"/>
              </w:rPr>
              <w:lastRenderedPageBreak/>
              <w:t>исправления, подчистки.</w:t>
            </w:r>
          </w:p>
        </w:tc>
        <w:tc>
          <w:tcPr>
            <w:tcW w:w="992" w:type="dxa"/>
          </w:tcPr>
          <w:p w:rsidR="00D745A4" w:rsidRPr="008043BE" w:rsidRDefault="00D745A4" w:rsidP="007F6FFA">
            <w:pPr>
              <w:rPr>
                <w:rFonts w:ascii="Times New Roman" w:hAnsi="Times New Roman" w:cs="Times New Roman"/>
              </w:rPr>
            </w:pPr>
            <w:r w:rsidRPr="008043BE">
              <w:rPr>
                <w:rFonts w:ascii="Times New Roman" w:hAnsi="Times New Roman" w:cs="Times New Roman"/>
              </w:rPr>
              <w:lastRenderedPageBreak/>
              <w:t>Основания для отказа в предоставлении муниципальной услуги отсутствуют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745A4" w:rsidRPr="00442939" w:rsidRDefault="00D745A4" w:rsidP="007F6FFA">
            <w:pPr>
              <w:pStyle w:val="a6"/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442939">
              <w:rPr>
                <w:sz w:val="22"/>
                <w:szCs w:val="22"/>
              </w:rPr>
              <w:t>Оснований для приостановления в предоставлении муниципальной услуги не предусмотрено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D745A4" w:rsidRPr="00442939" w:rsidRDefault="00D745A4" w:rsidP="007F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993" w:type="dxa"/>
          </w:tcPr>
          <w:p w:rsidR="00D745A4" w:rsidRDefault="00D745A4" w:rsidP="007F6FFA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45A4" w:rsidRDefault="00D745A4" w:rsidP="007F6FFA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45A4" w:rsidRDefault="00D745A4" w:rsidP="007F6FFA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D745A4" w:rsidRPr="00AD4B06" w:rsidRDefault="00D745A4" w:rsidP="007F6FFA">
            <w:pPr>
              <w:pStyle w:val="a6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 xml:space="preserve">1. Администрация </w:t>
            </w:r>
            <w:r w:rsidR="009209AA">
              <w:rPr>
                <w:sz w:val="24"/>
                <w:szCs w:val="24"/>
              </w:rPr>
              <w:t xml:space="preserve">городского </w:t>
            </w:r>
            <w:r w:rsidRPr="00991BFA">
              <w:rPr>
                <w:rFonts w:eastAsia="Calibri"/>
                <w:sz w:val="24"/>
              </w:rPr>
              <w:t xml:space="preserve"> поселения</w:t>
            </w:r>
            <w:r w:rsidR="009209AA">
              <w:rPr>
                <w:rFonts w:eastAsia="Calibri"/>
                <w:sz w:val="24"/>
              </w:rPr>
              <w:t xml:space="preserve"> – город Богучар</w:t>
            </w:r>
            <w:r w:rsidRPr="00AD4B06">
              <w:rPr>
                <w:sz w:val="24"/>
                <w:szCs w:val="24"/>
              </w:rPr>
              <w:t xml:space="preserve"> Богучарского муниципального района (лично, через </w:t>
            </w:r>
            <w:r>
              <w:rPr>
                <w:sz w:val="24"/>
                <w:szCs w:val="24"/>
              </w:rPr>
              <w:t>законного представителя</w:t>
            </w:r>
            <w:r w:rsidRPr="00AD4B06">
              <w:rPr>
                <w:sz w:val="24"/>
                <w:szCs w:val="24"/>
              </w:rPr>
              <w:t>);</w:t>
            </w:r>
          </w:p>
          <w:p w:rsidR="00D745A4" w:rsidRPr="00AD4B06" w:rsidRDefault="00D745A4" w:rsidP="007F6FFA">
            <w:pPr>
              <w:pStyle w:val="a6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>2. Многофункциональный центр предоставления государ</w:t>
            </w:r>
            <w:r>
              <w:rPr>
                <w:sz w:val="24"/>
                <w:szCs w:val="24"/>
              </w:rPr>
              <w:t xml:space="preserve">ственных (муниципальных) услуг </w:t>
            </w:r>
            <w:r w:rsidRPr="00AD4B06">
              <w:rPr>
                <w:sz w:val="24"/>
                <w:szCs w:val="24"/>
              </w:rPr>
              <w:t xml:space="preserve"> дополнительное соглашение от </w:t>
            </w:r>
            <w:r>
              <w:rPr>
                <w:sz w:val="24"/>
                <w:szCs w:val="24"/>
              </w:rPr>
              <w:t>______.</w:t>
            </w:r>
          </w:p>
        </w:tc>
        <w:tc>
          <w:tcPr>
            <w:tcW w:w="1842" w:type="dxa"/>
          </w:tcPr>
          <w:p w:rsidR="00D745A4" w:rsidRPr="00AD4B06" w:rsidRDefault="00D745A4" w:rsidP="007F6FFA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Лично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ерез законного представителя на бумажном носителе в отделе администрации </w:t>
            </w:r>
            <w:r>
              <w:rPr>
                <w:rFonts w:eastAsia="Calibri"/>
                <w:sz w:val="24"/>
              </w:rPr>
              <w:t xml:space="preserve">_________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Богучарского муниципального района;</w:t>
            </w:r>
          </w:p>
          <w:p w:rsidR="00D745A4" w:rsidRPr="00AD4B06" w:rsidRDefault="00D745A4" w:rsidP="007F6FFA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45A4" w:rsidRPr="00AD4B06" w:rsidRDefault="00D745A4" w:rsidP="007F6FFA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очтовая 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связь.</w:t>
            </w:r>
          </w:p>
          <w:p w:rsidR="00D745A4" w:rsidRPr="00AD4B06" w:rsidRDefault="00D745A4" w:rsidP="007F6FFA">
            <w:pPr>
              <w:pStyle w:val="a6"/>
              <w:rPr>
                <w:sz w:val="24"/>
                <w:szCs w:val="24"/>
              </w:rPr>
            </w:pPr>
          </w:p>
        </w:tc>
      </w:tr>
    </w:tbl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«подуслуги»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809"/>
        <w:gridCol w:w="1984"/>
        <w:gridCol w:w="3119"/>
        <w:gridCol w:w="1701"/>
        <w:gridCol w:w="1842"/>
        <w:gridCol w:w="1559"/>
        <w:gridCol w:w="2127"/>
      </w:tblGrid>
      <w:tr w:rsidR="00D745A4" w:rsidTr="007F6FFA">
        <w:tc>
          <w:tcPr>
            <w:tcW w:w="560" w:type="dxa"/>
          </w:tcPr>
          <w:p w:rsidR="00D745A4" w:rsidRPr="008329D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809" w:type="dxa"/>
          </w:tcPr>
          <w:p w:rsidR="00D745A4" w:rsidRPr="008329D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«подуслуги»</w:t>
            </w:r>
          </w:p>
        </w:tc>
        <w:tc>
          <w:tcPr>
            <w:tcW w:w="1984" w:type="dxa"/>
          </w:tcPr>
          <w:p w:rsidR="00D745A4" w:rsidRPr="008329D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119" w:type="dxa"/>
          </w:tcPr>
          <w:p w:rsidR="00D745A4" w:rsidRPr="008329D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</w:tcPr>
          <w:p w:rsidR="00D745A4" w:rsidRPr="008329D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2" w:type="dxa"/>
          </w:tcPr>
          <w:p w:rsidR="00D745A4" w:rsidRPr="008329D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</w:tcPr>
          <w:p w:rsidR="00D745A4" w:rsidRPr="008329D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127" w:type="dxa"/>
          </w:tcPr>
          <w:p w:rsidR="00D745A4" w:rsidRPr="008329D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745A4" w:rsidTr="007F6FFA">
        <w:tc>
          <w:tcPr>
            <w:tcW w:w="560" w:type="dxa"/>
          </w:tcPr>
          <w:p w:rsidR="00D745A4" w:rsidRPr="008329D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D745A4" w:rsidRPr="008329D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D745A4" w:rsidRPr="008329D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19" w:type="dxa"/>
          </w:tcPr>
          <w:p w:rsidR="00D745A4" w:rsidRPr="008329D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D745A4" w:rsidRPr="008329D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2" w:type="dxa"/>
          </w:tcPr>
          <w:p w:rsidR="00D745A4" w:rsidRPr="008329D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D745A4" w:rsidRPr="008329D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127" w:type="dxa"/>
          </w:tcPr>
          <w:p w:rsidR="00D745A4" w:rsidRPr="008329D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745A4" w:rsidTr="007F6FFA">
        <w:tc>
          <w:tcPr>
            <w:tcW w:w="15701" w:type="dxa"/>
            <w:gridSpan w:val="8"/>
          </w:tcPr>
          <w:p w:rsidR="00D745A4" w:rsidRPr="00410862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0862">
              <w:rPr>
                <w:rFonts w:ascii="Times New Roman" w:hAnsi="Times New Roman"/>
                <w:b/>
                <w:sz w:val="24"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745A4" w:rsidTr="007F6FFA">
        <w:tc>
          <w:tcPr>
            <w:tcW w:w="560" w:type="dxa"/>
          </w:tcPr>
          <w:p w:rsidR="00D745A4" w:rsidRPr="00F17310" w:rsidRDefault="00D745A4" w:rsidP="007F6F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731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09" w:type="dxa"/>
          </w:tcPr>
          <w:p w:rsidR="00D745A4" w:rsidRPr="00B73018" w:rsidRDefault="00D745A4" w:rsidP="007F6FFA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D745A4" w:rsidRPr="00B73018" w:rsidRDefault="00D745A4" w:rsidP="007F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Физические лица (</w:t>
            </w:r>
            <w:r w:rsidRPr="00EA64D0">
              <w:rPr>
                <w:rFonts w:ascii="Times New Roman" w:hAnsi="Times New Roman" w:cs="Times New Roman"/>
                <w:sz w:val="24"/>
                <w:szCs w:val="28"/>
              </w:rPr>
              <w:t xml:space="preserve">постоянно проживающие на территории </w:t>
            </w:r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9209A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городского </w:t>
            </w:r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поселения</w:t>
            </w:r>
            <w:r w:rsidR="009209A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– город Богучар </w:t>
            </w:r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A64D0">
              <w:rPr>
                <w:rFonts w:ascii="Times New Roman" w:hAnsi="Times New Roman" w:cs="Times New Roman"/>
                <w:sz w:val="24"/>
                <w:szCs w:val="28"/>
              </w:rPr>
              <w:t>Богучарского муниципального района Воронежской области</w:t>
            </w:r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EA64D0">
              <w:rPr>
                <w:rFonts w:ascii="Times New Roman" w:hAnsi="Times New Roman" w:cs="Times New Roman"/>
                <w:sz w:val="24"/>
                <w:szCs w:val="28"/>
              </w:rPr>
              <w:t>состоящие на учете в качестве нуждающихся в жилых помещениях, представляемых по договорам социального найма, или их законные представители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D745A4" w:rsidRPr="00AF22B0" w:rsidRDefault="00D745A4" w:rsidP="007F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45A4" w:rsidRPr="00B73018" w:rsidRDefault="00D745A4" w:rsidP="007F6FFA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>1. Документ, удостоверяющий личность:</w:t>
            </w:r>
          </w:p>
          <w:p w:rsidR="00D745A4" w:rsidRPr="00C70B6D" w:rsidRDefault="00D745A4" w:rsidP="007F6FFA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1.1. Паспорт гражданина РФ </w:t>
            </w:r>
          </w:p>
        </w:tc>
        <w:tc>
          <w:tcPr>
            <w:tcW w:w="3119" w:type="dxa"/>
          </w:tcPr>
          <w:p w:rsidR="00D745A4" w:rsidRPr="00B73018" w:rsidRDefault="00D745A4" w:rsidP="007F6FFA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745A4" w:rsidRPr="00B73018" w:rsidRDefault="00D745A4" w:rsidP="007F6FFA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745A4" w:rsidRPr="00B73018" w:rsidRDefault="00D745A4" w:rsidP="007F6FFA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D745A4" w:rsidRPr="006437B0" w:rsidRDefault="00D745A4" w:rsidP="007F6FFA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</w:tcPr>
          <w:p w:rsidR="00D745A4" w:rsidRPr="007120F6" w:rsidRDefault="00D745A4" w:rsidP="007F6F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842" w:type="dxa"/>
          </w:tcPr>
          <w:p w:rsidR="00D745A4" w:rsidRPr="00933208" w:rsidRDefault="00D745A4" w:rsidP="007F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дееспособное физическое лицо, достигшее 18 лет.</w:t>
            </w:r>
          </w:p>
        </w:tc>
        <w:tc>
          <w:tcPr>
            <w:tcW w:w="1559" w:type="dxa"/>
          </w:tcPr>
          <w:p w:rsidR="00D745A4" w:rsidRDefault="00D745A4" w:rsidP="007F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F22B0">
              <w:rPr>
                <w:rFonts w:ascii="Times New Roman" w:hAnsi="Times New Roman" w:cs="Times New Roman"/>
              </w:rPr>
              <w:t>оверенност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D745A4" w:rsidRPr="00245863" w:rsidRDefault="00D745A4" w:rsidP="007F6F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D745A4" w:rsidRPr="00B73018" w:rsidRDefault="00D745A4" w:rsidP="007F6FFA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D745A4" w:rsidRPr="00B73018" w:rsidRDefault="00D745A4" w:rsidP="007F6FFA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D745A4" w:rsidRPr="00245863" w:rsidRDefault="00D745A4" w:rsidP="007F6FFA">
            <w:pPr>
              <w:rPr>
                <w:rFonts w:ascii="Times New Roman" w:hAnsi="Times New Roman" w:cs="Times New Roman"/>
                <w:sz w:val="28"/>
              </w:rPr>
            </w:pPr>
            <w:r w:rsidRPr="00B73018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D745A4" w:rsidTr="007F6FFA">
        <w:tc>
          <w:tcPr>
            <w:tcW w:w="560" w:type="dxa"/>
          </w:tcPr>
          <w:p w:rsidR="00D745A4" w:rsidRPr="00F17310" w:rsidRDefault="00D745A4" w:rsidP="007F6F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09" w:type="dxa"/>
          </w:tcPr>
          <w:p w:rsidR="00D745A4" w:rsidRDefault="00D745A4" w:rsidP="007F6FFA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</w:tcPr>
          <w:p w:rsidR="00D745A4" w:rsidRPr="00B73018" w:rsidRDefault="00D745A4" w:rsidP="007F6F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основании нотариальной доверенности.</w:t>
            </w:r>
          </w:p>
        </w:tc>
        <w:tc>
          <w:tcPr>
            <w:tcW w:w="3119" w:type="dxa"/>
          </w:tcPr>
          <w:p w:rsidR="00D745A4" w:rsidRPr="00B73018" w:rsidRDefault="00D745A4" w:rsidP="007F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1701" w:type="dxa"/>
          </w:tcPr>
          <w:p w:rsidR="00D745A4" w:rsidRDefault="00D745A4" w:rsidP="007F6F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1842" w:type="dxa"/>
          </w:tcPr>
          <w:p w:rsidR="00D745A4" w:rsidRPr="00B73018" w:rsidRDefault="00D745A4" w:rsidP="007F6FFA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559" w:type="dxa"/>
          </w:tcPr>
          <w:p w:rsidR="00D745A4" w:rsidRDefault="00D745A4" w:rsidP="007F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127" w:type="dxa"/>
          </w:tcPr>
          <w:p w:rsidR="00D745A4" w:rsidRPr="00AF0812" w:rsidRDefault="00D745A4" w:rsidP="007F6FFA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D745A4" w:rsidRPr="00AF0812" w:rsidRDefault="00D745A4" w:rsidP="007F6FFA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 xml:space="preserve">Не должна содержать подчисток, </w:t>
            </w:r>
            <w:r w:rsidRPr="00AF0812">
              <w:rPr>
                <w:rFonts w:ascii="Times New Roman" w:hAnsi="Times New Roman" w:cs="Times New Roman"/>
              </w:rPr>
              <w:lastRenderedPageBreak/>
              <w:t>приписок, зачеркнутых слов и других исправлений.</w:t>
            </w:r>
          </w:p>
          <w:p w:rsidR="00D745A4" w:rsidRPr="00B73018" w:rsidRDefault="00D745A4" w:rsidP="007F6FFA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4"/>
        <w:tblW w:w="15985" w:type="dxa"/>
        <w:tblLayout w:type="fixed"/>
        <w:tblLook w:val="04A0"/>
      </w:tblPr>
      <w:tblGrid>
        <w:gridCol w:w="560"/>
        <w:gridCol w:w="2564"/>
        <w:gridCol w:w="2090"/>
        <w:gridCol w:w="2154"/>
        <w:gridCol w:w="2946"/>
        <w:gridCol w:w="2693"/>
        <w:gridCol w:w="1560"/>
        <w:gridCol w:w="1418"/>
      </w:tblGrid>
      <w:tr w:rsidR="00D745A4" w:rsidTr="007F6FFA">
        <w:tc>
          <w:tcPr>
            <w:tcW w:w="560" w:type="dxa"/>
          </w:tcPr>
          <w:p w:rsidR="00D745A4" w:rsidRPr="008329D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564" w:type="dxa"/>
          </w:tcPr>
          <w:p w:rsidR="00D745A4" w:rsidRPr="008329D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</w:tcPr>
          <w:p w:rsidR="00D745A4" w:rsidRPr="008329D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Наименования документов, которые предоставляет заявитель для получения «подуслуги» </w:t>
            </w:r>
          </w:p>
        </w:tc>
        <w:tc>
          <w:tcPr>
            <w:tcW w:w="2154" w:type="dxa"/>
          </w:tcPr>
          <w:p w:rsidR="00D745A4" w:rsidRPr="008329D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946" w:type="dxa"/>
          </w:tcPr>
          <w:p w:rsidR="00D745A4" w:rsidRPr="008329D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D745A4" w:rsidRPr="008329D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60" w:type="dxa"/>
          </w:tcPr>
          <w:p w:rsidR="00D745A4" w:rsidRPr="008329D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418" w:type="dxa"/>
          </w:tcPr>
          <w:p w:rsidR="00D745A4" w:rsidRPr="008329D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D745A4" w:rsidTr="007F6FFA">
        <w:tc>
          <w:tcPr>
            <w:tcW w:w="560" w:type="dxa"/>
          </w:tcPr>
          <w:p w:rsidR="00D745A4" w:rsidRPr="008329D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D745A4" w:rsidRPr="008329D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D745A4" w:rsidRPr="008329D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54" w:type="dxa"/>
          </w:tcPr>
          <w:p w:rsidR="00D745A4" w:rsidRPr="008329D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946" w:type="dxa"/>
          </w:tcPr>
          <w:p w:rsidR="00D745A4" w:rsidRPr="008329D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693" w:type="dxa"/>
          </w:tcPr>
          <w:p w:rsidR="00D745A4" w:rsidRPr="008329D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60" w:type="dxa"/>
          </w:tcPr>
          <w:p w:rsidR="00D745A4" w:rsidRPr="008329D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18" w:type="dxa"/>
          </w:tcPr>
          <w:p w:rsidR="00D745A4" w:rsidRPr="008329D1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745A4" w:rsidTr="007F6FFA">
        <w:tc>
          <w:tcPr>
            <w:tcW w:w="15985" w:type="dxa"/>
            <w:gridSpan w:val="8"/>
          </w:tcPr>
          <w:p w:rsidR="00D745A4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745A4" w:rsidTr="007F6FFA">
        <w:tc>
          <w:tcPr>
            <w:tcW w:w="560" w:type="dxa"/>
          </w:tcPr>
          <w:p w:rsidR="00D745A4" w:rsidRPr="00AB4C11" w:rsidRDefault="00D745A4" w:rsidP="007F6FFA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  о предоставлении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</w:tc>
        <w:tc>
          <w:tcPr>
            <w:tcW w:w="2154" w:type="dxa"/>
          </w:tcPr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1.Экз. Оригинал</w:t>
            </w: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946" w:type="dxa"/>
          </w:tcPr>
          <w:p w:rsidR="00D745A4" w:rsidRPr="008F6F31" w:rsidRDefault="00D745A4" w:rsidP="007F6FFA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 предоставлении муниципальной услуги «Передача жилых помещений </w:t>
            </w:r>
          </w:p>
          <w:p w:rsidR="00D745A4" w:rsidRPr="008F6F31" w:rsidRDefault="00D745A4" w:rsidP="007F6FFA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жилищного фонда в</w:t>
            </w:r>
          </w:p>
          <w:p w:rsidR="00D745A4" w:rsidRPr="008F6F31" w:rsidRDefault="00D745A4" w:rsidP="007F6FFA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собственность граждан в порядке приватизации»</w:t>
            </w: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 быть подписано заявителем или его уполномоченным представителем;</w:t>
            </w: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D745A4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7. Не должно иметь повреждений, наличие которых не позволяет однозначно истолковать их содержание.</w:t>
            </w: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418" w:type="dxa"/>
          </w:tcPr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</w:tc>
      </w:tr>
      <w:tr w:rsidR="00D745A4" w:rsidTr="007F6FFA">
        <w:tc>
          <w:tcPr>
            <w:tcW w:w="560" w:type="dxa"/>
          </w:tcPr>
          <w:p w:rsidR="00D745A4" w:rsidRPr="00AB4C11" w:rsidRDefault="00D745A4" w:rsidP="007F6FFA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личность гражданина Российской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(для физического лица, уполномоченного представителя).</w:t>
            </w:r>
          </w:p>
        </w:tc>
        <w:tc>
          <w:tcPr>
            <w:tcW w:w="2090" w:type="dxa"/>
          </w:tcPr>
          <w:p w:rsidR="00D745A4" w:rsidRPr="008F6F31" w:rsidRDefault="00D745A4" w:rsidP="007F6FFA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Паспорт гражданина Российской Федерации (для 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физического лица, уполномоченного представителя)</w:t>
            </w:r>
          </w:p>
        </w:tc>
        <w:tc>
          <w:tcPr>
            <w:tcW w:w="2154" w:type="dxa"/>
          </w:tcPr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Проверка оригинала на соответствие установленным требованиям</w:t>
            </w: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946" w:type="dxa"/>
          </w:tcPr>
          <w:p w:rsidR="00D745A4" w:rsidRPr="008F6F31" w:rsidRDefault="00D745A4" w:rsidP="007F6FFA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 Оформляется на едином бланке для всей Российской Федерации на русском языке.</w:t>
            </w: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Должен быть действителен на срок обращения за предоставлением услуги.</w:t>
            </w: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Не должен содержать подчисток, приписок, зачеркнутых слов и других исправлений.</w:t>
            </w: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- Не должен иметь повреждений, наличие которых не позволяет однозначно истолковать их содержание. </w:t>
            </w: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60" w:type="dxa"/>
          </w:tcPr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« - » </w:t>
            </w:r>
          </w:p>
        </w:tc>
      </w:tr>
      <w:tr w:rsidR="00D745A4" w:rsidTr="007F6FFA">
        <w:tc>
          <w:tcPr>
            <w:tcW w:w="560" w:type="dxa"/>
          </w:tcPr>
          <w:p w:rsidR="00D745A4" w:rsidRPr="00AB4C11" w:rsidRDefault="00D745A4" w:rsidP="007F6FFA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745A4" w:rsidRPr="00182284" w:rsidRDefault="00D745A4" w:rsidP="007F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82284">
              <w:rPr>
                <w:rFonts w:ascii="Times New Roman" w:hAnsi="Times New Roman" w:cs="Times New Roman"/>
              </w:rPr>
              <w:t>опия документа, подтверждающего принятие заявителя на учет в качестве нуждающегося в жилых помещениях, предоставляемых по договору социального найма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</w:tcPr>
          <w:p w:rsidR="00D745A4" w:rsidRPr="0070012D" w:rsidRDefault="00D745A4" w:rsidP="007F6FFA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252EF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опия документа, подтверждающего принятие заявителя на учет в качестве нуждающегося в жилых помещениях, предоставляемых по договору </w:t>
            </w:r>
            <w:r w:rsidRPr="00252EF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социального найма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54" w:type="dxa"/>
          </w:tcPr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Копия, заверенная в установленном порядке</w:t>
            </w: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Формирование в дело.</w:t>
            </w:r>
          </w:p>
        </w:tc>
        <w:tc>
          <w:tcPr>
            <w:tcW w:w="2946" w:type="dxa"/>
          </w:tcPr>
          <w:p w:rsidR="00D745A4" w:rsidRPr="008F6F31" w:rsidRDefault="00D745A4" w:rsidP="007F6FFA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2693" w:type="dxa"/>
          </w:tcPr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исправлений.</w:t>
            </w: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60" w:type="dxa"/>
          </w:tcPr>
          <w:p w:rsidR="00D745A4" w:rsidRPr="008F6F31" w:rsidRDefault="00D745A4" w:rsidP="007F6F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5A4" w:rsidTr="007F6FFA">
        <w:tc>
          <w:tcPr>
            <w:tcW w:w="560" w:type="dxa"/>
          </w:tcPr>
          <w:p w:rsidR="00D745A4" w:rsidRPr="00AB4C11" w:rsidRDefault="00D745A4" w:rsidP="007F6FFA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</w:tcPr>
          <w:p w:rsidR="00D745A4" w:rsidRPr="008F6F31" w:rsidRDefault="00D745A4" w:rsidP="007F6FFA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2154" w:type="dxa"/>
          </w:tcPr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946" w:type="dxa"/>
          </w:tcPr>
          <w:p w:rsidR="00D745A4" w:rsidRPr="008F6F31" w:rsidRDefault="00D745A4" w:rsidP="007F6FFA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693" w:type="dxa"/>
          </w:tcPr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60" w:type="dxa"/>
          </w:tcPr>
          <w:p w:rsidR="00D745A4" w:rsidRPr="008F6F31" w:rsidRDefault="00D745A4" w:rsidP="007F6F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A4" w:rsidRPr="008F6F31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1984"/>
        <w:gridCol w:w="2552"/>
        <w:gridCol w:w="2126"/>
        <w:gridCol w:w="1701"/>
        <w:gridCol w:w="1276"/>
        <w:gridCol w:w="1418"/>
        <w:gridCol w:w="1275"/>
        <w:gridCol w:w="1353"/>
      </w:tblGrid>
      <w:tr w:rsidR="00D745A4" w:rsidTr="007F6FFA">
        <w:tc>
          <w:tcPr>
            <w:tcW w:w="1951" w:type="dxa"/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552" w:type="dxa"/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126" w:type="dxa"/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01" w:type="dxa"/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</w:tcPr>
          <w:p w:rsidR="00D745A4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353" w:type="dxa"/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D745A4" w:rsidTr="007F6FFA">
        <w:tc>
          <w:tcPr>
            <w:tcW w:w="1951" w:type="dxa"/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52" w:type="dxa"/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76" w:type="dxa"/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75" w:type="dxa"/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53" w:type="dxa"/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D745A4" w:rsidTr="007F6FFA">
        <w:tc>
          <w:tcPr>
            <w:tcW w:w="15636" w:type="dxa"/>
            <w:gridSpan w:val="9"/>
          </w:tcPr>
          <w:p w:rsidR="00D745A4" w:rsidRPr="007F3C94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745A4" w:rsidTr="007F6FFA">
        <w:tc>
          <w:tcPr>
            <w:tcW w:w="1951" w:type="dxa"/>
          </w:tcPr>
          <w:p w:rsidR="00D745A4" w:rsidRPr="00D41280" w:rsidRDefault="00D745A4" w:rsidP="007F6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984" w:type="dxa"/>
          </w:tcPr>
          <w:p w:rsidR="00D745A4" w:rsidRPr="0040373B" w:rsidRDefault="00D745A4" w:rsidP="007F6FFA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выписка из Единого государственного реестра прав на недвижимое имущество и сделок с ним </w:t>
            </w:r>
          </w:p>
        </w:tc>
        <w:tc>
          <w:tcPr>
            <w:tcW w:w="2552" w:type="dxa"/>
          </w:tcPr>
          <w:p w:rsidR="00D745A4" w:rsidRPr="0040373B" w:rsidRDefault="00D745A4" w:rsidP="007F6FFA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</w:t>
            </w:r>
          </w:p>
        </w:tc>
        <w:tc>
          <w:tcPr>
            <w:tcW w:w="2126" w:type="dxa"/>
          </w:tcPr>
          <w:p w:rsidR="00D745A4" w:rsidRPr="0040373B" w:rsidRDefault="00D745A4" w:rsidP="009209A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09AA">
              <w:rPr>
                <w:rFonts w:ascii="Times New Roman" w:hAnsi="Times New Roman" w:cs="Times New Roman"/>
              </w:rPr>
              <w:t xml:space="preserve">городского </w:t>
            </w:r>
            <w:r>
              <w:rPr>
                <w:rFonts w:ascii="Times New Roman" w:hAnsi="Times New Roman" w:cs="Times New Roman"/>
              </w:rPr>
              <w:t xml:space="preserve"> поселения </w:t>
            </w:r>
            <w:r w:rsidR="009209AA">
              <w:rPr>
                <w:rFonts w:ascii="Times New Roman" w:hAnsi="Times New Roman" w:cs="Times New Roman"/>
              </w:rPr>
              <w:t xml:space="preserve">– город Богучар </w:t>
            </w:r>
            <w:r>
              <w:rPr>
                <w:rFonts w:ascii="Times New Roman" w:hAnsi="Times New Roman" w:cs="Times New Roman"/>
              </w:rPr>
              <w:t>Богучарского</w:t>
            </w:r>
            <w:r w:rsidRPr="0040373B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района Воронежской области</w:t>
            </w:r>
          </w:p>
        </w:tc>
        <w:tc>
          <w:tcPr>
            <w:tcW w:w="1701" w:type="dxa"/>
          </w:tcPr>
          <w:p w:rsidR="00D745A4" w:rsidRPr="0040373B" w:rsidRDefault="00D745A4" w:rsidP="007F6FF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Управление Федеральной службы государственной регистрации кадастра и картографии по Воронежской области</w:t>
            </w:r>
          </w:p>
        </w:tc>
        <w:tc>
          <w:tcPr>
            <w:tcW w:w="1276" w:type="dxa"/>
          </w:tcPr>
          <w:p w:rsidR="00D745A4" w:rsidRPr="00552F1B" w:rsidRDefault="00D745A4" w:rsidP="007F6FFA">
            <w:pPr>
              <w:jc w:val="center"/>
            </w:pPr>
            <w:r w:rsidRPr="00552F1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52F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D745A4" w:rsidRDefault="00D745A4" w:rsidP="007F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рабочих дней</w:t>
            </w:r>
          </w:p>
          <w:p w:rsidR="00D745A4" w:rsidRPr="00552F1B" w:rsidRDefault="00D745A4" w:rsidP="007F6FFA"/>
        </w:tc>
        <w:tc>
          <w:tcPr>
            <w:tcW w:w="1275" w:type="dxa"/>
          </w:tcPr>
          <w:p w:rsidR="00D745A4" w:rsidRPr="00F2520B" w:rsidRDefault="00D745A4" w:rsidP="007F6FFA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</w:tcPr>
          <w:p w:rsidR="00D745A4" w:rsidRPr="00552F1B" w:rsidRDefault="00D745A4" w:rsidP="007F6FFA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5A4" w:rsidTr="007F6FFA">
        <w:tc>
          <w:tcPr>
            <w:tcW w:w="1951" w:type="dxa"/>
          </w:tcPr>
          <w:p w:rsidR="00D745A4" w:rsidRDefault="00D745A4" w:rsidP="007F6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984" w:type="dxa"/>
          </w:tcPr>
          <w:p w:rsidR="00D745A4" w:rsidRPr="0040373B" w:rsidRDefault="00D745A4" w:rsidP="007F6FFA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справка организации по государственному техническому учету и технической инвентаризации объектов капитального строитель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552" w:type="dxa"/>
          </w:tcPr>
          <w:p w:rsidR="00D745A4" w:rsidRPr="0040373B" w:rsidRDefault="00D745A4" w:rsidP="007F6FFA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справка организации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 до вступления в силу Федерального закона от 21 июля 1997 года N 122-ФЗ "О государственной регистрации прав на недвижимое имущество и сделок</w:t>
            </w:r>
          </w:p>
        </w:tc>
        <w:tc>
          <w:tcPr>
            <w:tcW w:w="2126" w:type="dxa"/>
          </w:tcPr>
          <w:p w:rsidR="00D745A4" w:rsidRPr="0040373B" w:rsidRDefault="00D745A4" w:rsidP="009209A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Администрация</w:t>
            </w:r>
            <w:r w:rsidR="009209AA">
              <w:rPr>
                <w:rFonts w:ascii="Times New Roman" w:hAnsi="Times New Roman" w:cs="Times New Roman"/>
              </w:rPr>
              <w:t xml:space="preserve"> городского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 w:rsidR="009209AA">
              <w:rPr>
                <w:rFonts w:ascii="Times New Roman" w:hAnsi="Times New Roman" w:cs="Times New Roman"/>
              </w:rPr>
              <w:t xml:space="preserve"> – город Богучар</w:t>
            </w:r>
            <w:r>
              <w:rPr>
                <w:rFonts w:ascii="Times New Roman" w:hAnsi="Times New Roman" w:cs="Times New Roman"/>
              </w:rPr>
              <w:t xml:space="preserve"> Богучарского</w:t>
            </w:r>
            <w:r w:rsidRPr="0040373B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района Воронежской области</w:t>
            </w:r>
          </w:p>
        </w:tc>
        <w:tc>
          <w:tcPr>
            <w:tcW w:w="1701" w:type="dxa"/>
          </w:tcPr>
          <w:p w:rsidR="00D745A4" w:rsidRPr="0040373B" w:rsidRDefault="00D745A4" w:rsidP="007F6FF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D745A4" w:rsidRPr="00552F1B" w:rsidRDefault="00D745A4" w:rsidP="007F6FFA">
            <w:pPr>
              <w:jc w:val="center"/>
            </w:pPr>
            <w:r w:rsidRPr="00552F1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52F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D745A4" w:rsidRDefault="00D745A4" w:rsidP="007F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рабочих дней</w:t>
            </w:r>
          </w:p>
          <w:p w:rsidR="00D745A4" w:rsidRPr="00552F1B" w:rsidRDefault="00D745A4" w:rsidP="007F6FFA"/>
        </w:tc>
        <w:tc>
          <w:tcPr>
            <w:tcW w:w="1275" w:type="dxa"/>
          </w:tcPr>
          <w:p w:rsidR="00D745A4" w:rsidRPr="00F2520B" w:rsidRDefault="00D745A4" w:rsidP="007F6FFA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</w:tcPr>
          <w:p w:rsidR="00D745A4" w:rsidRPr="00552F1B" w:rsidRDefault="00D745A4" w:rsidP="007F6FFA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«подуслуги»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268"/>
        <w:gridCol w:w="1701"/>
        <w:gridCol w:w="1574"/>
        <w:gridCol w:w="2980"/>
        <w:gridCol w:w="992"/>
        <w:gridCol w:w="1046"/>
      </w:tblGrid>
      <w:tr w:rsidR="00D745A4" w:rsidRPr="00976C96" w:rsidTr="007F6FFA">
        <w:trPr>
          <w:trHeight w:val="906"/>
        </w:trPr>
        <w:tc>
          <w:tcPr>
            <w:tcW w:w="490" w:type="dxa"/>
            <w:vMerge w:val="restart"/>
          </w:tcPr>
          <w:p w:rsidR="00D745A4" w:rsidRPr="00976C9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31" w:type="dxa"/>
            <w:vMerge w:val="restart"/>
          </w:tcPr>
          <w:p w:rsidR="00D745A4" w:rsidRPr="00976C9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D745A4" w:rsidRPr="00976C9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vMerge w:val="restart"/>
          </w:tcPr>
          <w:p w:rsidR="00D745A4" w:rsidRPr="00976C9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</w:tcPr>
          <w:p w:rsidR="00D745A4" w:rsidRPr="00976C9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являющимися результатом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574" w:type="dxa"/>
            <w:vMerge w:val="restart"/>
          </w:tcPr>
          <w:p w:rsidR="00D745A4" w:rsidRPr="00976C9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документа/документов, являющихся результатом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D745A4" w:rsidRPr="00976C9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D745A4" w:rsidRPr="00976C9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D745A4" w:rsidRPr="00976C96" w:rsidTr="007F6FFA">
        <w:trPr>
          <w:trHeight w:val="747"/>
        </w:trPr>
        <w:tc>
          <w:tcPr>
            <w:tcW w:w="490" w:type="dxa"/>
            <w:vMerge/>
          </w:tcPr>
          <w:p w:rsidR="00D745A4" w:rsidRPr="00976C9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D745A4" w:rsidRPr="00976C9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D745A4" w:rsidRPr="00976C9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745A4" w:rsidRPr="00976C9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45A4" w:rsidRPr="00976C9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D745A4" w:rsidRPr="00976C9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D745A4" w:rsidRPr="00976C9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745A4" w:rsidRPr="00976C9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5A4" w:rsidRPr="00976C9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D745A4" w:rsidRPr="00976C96" w:rsidTr="007F6FFA">
        <w:tc>
          <w:tcPr>
            <w:tcW w:w="490" w:type="dxa"/>
          </w:tcPr>
          <w:p w:rsidR="00D745A4" w:rsidRPr="00976C9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D745A4" w:rsidRPr="00976C9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2" w:type="dxa"/>
          </w:tcPr>
          <w:p w:rsidR="00D745A4" w:rsidRPr="00976C9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745A4" w:rsidRPr="00976C9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745A4" w:rsidRPr="00976C9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:rsidR="00D745A4" w:rsidRPr="00976C9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D745A4" w:rsidRPr="00976C9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45A4" w:rsidRPr="00976C9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D745A4" w:rsidRPr="00976C96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745A4" w:rsidRPr="00976C96" w:rsidTr="007F6FFA">
        <w:tc>
          <w:tcPr>
            <w:tcW w:w="15914" w:type="dxa"/>
            <w:gridSpan w:val="9"/>
          </w:tcPr>
          <w:p w:rsidR="00D745A4" w:rsidRPr="007F3C94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745A4" w:rsidRPr="00976C96" w:rsidTr="007F6FFA">
        <w:tc>
          <w:tcPr>
            <w:tcW w:w="490" w:type="dxa"/>
          </w:tcPr>
          <w:p w:rsidR="00D745A4" w:rsidRPr="00E3283F" w:rsidRDefault="00D745A4" w:rsidP="007F6FFA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D745A4" w:rsidRPr="00E3283F" w:rsidRDefault="00D745A4" w:rsidP="007F6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об очередности предоставления муниципальных жилых помещени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на условиях социального найма либо мотивированный отказ.</w:t>
            </w:r>
          </w:p>
          <w:p w:rsidR="00D745A4" w:rsidRPr="00E3283F" w:rsidRDefault="00D745A4" w:rsidP="007F6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A4" w:rsidRPr="00E3283F" w:rsidRDefault="00D745A4" w:rsidP="007F6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2" w:type="dxa"/>
          </w:tcPr>
          <w:p w:rsidR="00D745A4" w:rsidRPr="00DC6D7C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1. Подготавливается посредством информационной системы администрации </w:t>
            </w:r>
            <w:r w:rsidR="009209A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209AA">
              <w:rPr>
                <w:rFonts w:ascii="Times New Roman" w:hAnsi="Times New Roman" w:cs="Times New Roman"/>
                <w:sz w:val="24"/>
                <w:szCs w:val="24"/>
              </w:rPr>
              <w:t xml:space="preserve"> – город Богучар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Богучарского муниципального района;</w:t>
            </w:r>
          </w:p>
          <w:p w:rsidR="00D745A4" w:rsidRPr="00976C96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Уведомление об очередности предоставления муниципальных жилых помещений на условиях социального найма</w:t>
            </w:r>
          </w:p>
          <w:p w:rsidR="00D745A4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r w:rsidR="009209A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–город Богучар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Богучарского муниципального района; </w:t>
            </w:r>
          </w:p>
          <w:p w:rsidR="00D745A4" w:rsidRPr="00976C96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3.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 xml:space="preserve"> об очередности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муниципальных жилых помещений на условиях социального найма</w:t>
            </w:r>
          </w:p>
          <w:p w:rsidR="00D745A4" w:rsidRPr="00DC6D7C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 </w:t>
            </w:r>
            <w:r w:rsidR="009209A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9209AA">
              <w:rPr>
                <w:rFonts w:ascii="Times New Roman" w:hAnsi="Times New Roman" w:cs="Times New Roman"/>
                <w:sz w:val="24"/>
                <w:szCs w:val="24"/>
              </w:rPr>
              <w:t xml:space="preserve">– город Богучар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Богучарского муниципального района; </w:t>
            </w:r>
          </w:p>
          <w:p w:rsidR="00D745A4" w:rsidRPr="00976C96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Уведомление об очередности предоставления муниципальных жилых помещений на условиях социального найма</w:t>
            </w:r>
          </w:p>
          <w:p w:rsidR="00D745A4" w:rsidRPr="00DC6D7C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месяц, год); </w:t>
            </w:r>
          </w:p>
          <w:p w:rsidR="00D745A4" w:rsidRPr="00976C96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 xml:space="preserve"> об очередности предоставления муниципальных жилых помещений на условиях социального найма</w:t>
            </w:r>
          </w:p>
          <w:p w:rsidR="00D745A4" w:rsidRPr="00DC6D7C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268" w:type="dxa"/>
          </w:tcPr>
          <w:p w:rsidR="00D745A4" w:rsidRPr="00DC6D7C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/отрицательны.</w:t>
            </w:r>
          </w:p>
        </w:tc>
        <w:tc>
          <w:tcPr>
            <w:tcW w:w="1701" w:type="dxa"/>
          </w:tcPr>
          <w:p w:rsidR="00D745A4" w:rsidRPr="00DC6D7C" w:rsidRDefault="00D745A4" w:rsidP="007F6FFA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74" w:type="dxa"/>
          </w:tcPr>
          <w:p w:rsidR="00D745A4" w:rsidRPr="00DC6D7C" w:rsidRDefault="00D745A4" w:rsidP="007F6FFA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D745A4" w:rsidRPr="00DC6D7C" w:rsidRDefault="00D745A4" w:rsidP="007F6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209A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–город </w:t>
            </w:r>
            <w:r w:rsidR="00AA3EB3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9209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A3E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09AA">
              <w:rPr>
                <w:rFonts w:ascii="Times New Roman" w:hAnsi="Times New Roman" w:cs="Times New Roman"/>
                <w:sz w:val="24"/>
                <w:szCs w:val="24"/>
              </w:rPr>
              <w:t>чар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Богучарского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745A4" w:rsidRPr="00DC6D7C" w:rsidRDefault="00D745A4" w:rsidP="007F6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D745A4" w:rsidRPr="00DC6D7C" w:rsidRDefault="00D745A4" w:rsidP="007F6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уполномоченного представителя на бумажном носителе в отделе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209A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9209AA">
              <w:rPr>
                <w:rFonts w:ascii="Times New Roman" w:hAnsi="Times New Roman" w:cs="Times New Roman"/>
                <w:sz w:val="24"/>
                <w:szCs w:val="24"/>
              </w:rPr>
              <w:t xml:space="preserve">– город Богучар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745A4" w:rsidRPr="00DC6D7C" w:rsidRDefault="00D745A4" w:rsidP="007F6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D745A4" w:rsidRPr="00DC6D7C" w:rsidRDefault="00D745A4" w:rsidP="007F6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D745A4" w:rsidRPr="00DC6D7C" w:rsidRDefault="00D745A4" w:rsidP="007F6FFA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D745A4" w:rsidRPr="00DC6D7C" w:rsidRDefault="00D745A4" w:rsidP="007F6FFA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7. «Технологические процессы предоставления «подуслуги»</w:t>
      </w:r>
    </w:p>
    <w:tbl>
      <w:tblPr>
        <w:tblStyle w:val="a4"/>
        <w:tblW w:w="15560" w:type="dxa"/>
        <w:tblLayout w:type="fixed"/>
        <w:tblLook w:val="04A0"/>
      </w:tblPr>
      <w:tblGrid>
        <w:gridCol w:w="392"/>
        <w:gridCol w:w="2693"/>
        <w:gridCol w:w="6662"/>
        <w:gridCol w:w="1276"/>
        <w:gridCol w:w="1559"/>
        <w:gridCol w:w="1560"/>
        <w:gridCol w:w="1418"/>
      </w:tblGrid>
      <w:tr w:rsidR="00D745A4" w:rsidTr="007F6FFA">
        <w:trPr>
          <w:trHeight w:val="906"/>
        </w:trPr>
        <w:tc>
          <w:tcPr>
            <w:tcW w:w="392" w:type="dxa"/>
            <w:vMerge w:val="restart"/>
            <w:vAlign w:val="center"/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662" w:type="dxa"/>
            <w:vMerge w:val="restart"/>
            <w:vAlign w:val="center"/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276" w:type="dxa"/>
            <w:vMerge w:val="restart"/>
            <w:vAlign w:val="center"/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559" w:type="dxa"/>
            <w:vMerge w:val="restart"/>
            <w:vAlign w:val="center"/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560" w:type="dxa"/>
            <w:vMerge w:val="restart"/>
            <w:vAlign w:val="center"/>
          </w:tcPr>
          <w:p w:rsidR="00D745A4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</w:t>
            </w:r>
          </w:p>
          <w:p w:rsidR="00D745A4" w:rsidRPr="00AB4DE8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</w:t>
            </w:r>
          </w:p>
        </w:tc>
        <w:tc>
          <w:tcPr>
            <w:tcW w:w="1418" w:type="dxa"/>
            <w:vMerge w:val="restart"/>
            <w:vAlign w:val="center"/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D745A4" w:rsidTr="007F6FFA">
        <w:trPr>
          <w:trHeight w:val="747"/>
        </w:trPr>
        <w:tc>
          <w:tcPr>
            <w:tcW w:w="392" w:type="dxa"/>
            <w:vMerge/>
          </w:tcPr>
          <w:p w:rsidR="00D745A4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D745A4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  <w:vMerge/>
          </w:tcPr>
          <w:p w:rsidR="00D745A4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D745A4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D745A4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vMerge/>
          </w:tcPr>
          <w:p w:rsidR="00D745A4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D745A4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745A4" w:rsidTr="007F6FFA">
        <w:tc>
          <w:tcPr>
            <w:tcW w:w="392" w:type="dxa"/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93" w:type="dxa"/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662" w:type="dxa"/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9" w:type="dxa"/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60" w:type="dxa"/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D745A4" w:rsidTr="007F6FFA">
        <w:tc>
          <w:tcPr>
            <w:tcW w:w="15560" w:type="dxa"/>
            <w:gridSpan w:val="7"/>
          </w:tcPr>
          <w:p w:rsidR="00D745A4" w:rsidRPr="007214FD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4FD">
              <w:rPr>
                <w:rFonts w:ascii="Times New Roman" w:hAnsi="Times New Roman"/>
                <w:b/>
                <w:sz w:val="24"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745A4" w:rsidTr="007F6FFA">
        <w:tc>
          <w:tcPr>
            <w:tcW w:w="392" w:type="dxa"/>
          </w:tcPr>
          <w:p w:rsidR="00D745A4" w:rsidRPr="00A3450A" w:rsidRDefault="00D745A4" w:rsidP="007F6FF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93" w:type="dxa"/>
          </w:tcPr>
          <w:p w:rsidR="00D745A4" w:rsidRPr="00A3450A" w:rsidRDefault="00D745A4" w:rsidP="007F6FFA">
            <w:pPr>
              <w:pStyle w:val="ConsPlusNormal"/>
              <w:spacing w:line="240" w:lineRule="auto"/>
              <w:ind w:left="57" w:firstLine="0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A3450A">
              <w:rPr>
                <w:rFonts w:ascii="Times New Roman" w:hAnsi="Times New Roman" w:cs="Times New Roman"/>
                <w:b/>
                <w:sz w:val="24"/>
                <w:szCs w:val="22"/>
              </w:rPr>
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найма.</w:t>
            </w:r>
          </w:p>
          <w:p w:rsidR="00D745A4" w:rsidRPr="00A3450A" w:rsidRDefault="00D745A4" w:rsidP="007F6FF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D745A4" w:rsidRPr="002C4609" w:rsidRDefault="00D745A4" w:rsidP="007F6F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2C4609">
              <w:rPr>
                <w:rFonts w:ascii="Times New Roman" w:hAnsi="Times New Roman" w:cs="Times New Roman"/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1)</w:t>
            </w:r>
            <w:r w:rsidRPr="002C4609">
              <w:rPr>
                <w:rFonts w:ascii="Times New Roman" w:hAnsi="Times New Roman" w:cs="Times New Roman"/>
                <w:sz w:val="24"/>
              </w:rPr>
              <w:t xml:space="preserve">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  <w:p w:rsidR="00D745A4" w:rsidRPr="002C4609" w:rsidRDefault="00D745A4" w:rsidP="007F6FFA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2. При поступлении заявления в электронном виде заявление распечатываются на бумажном носителе и в дальнейшем работа с ними ведется в установленном порядке.</w:t>
            </w:r>
          </w:p>
          <w:p w:rsidR="00D745A4" w:rsidRPr="002C4609" w:rsidRDefault="00D745A4" w:rsidP="007F6FFA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D745A4" w:rsidRPr="002C4609" w:rsidRDefault="00D745A4" w:rsidP="007F6FFA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D745A4" w:rsidRPr="002C4609" w:rsidRDefault="00D745A4" w:rsidP="007F6FFA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проверяет полномочия представителя заявителя;</w:t>
            </w:r>
          </w:p>
          <w:p w:rsidR="00D745A4" w:rsidRPr="002C4609" w:rsidRDefault="00D745A4" w:rsidP="007F6FFA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 xml:space="preserve">- проверяет соответствие заявления установленным </w:t>
            </w:r>
            <w:r w:rsidRPr="002C4609">
              <w:rPr>
                <w:rFonts w:ascii="Times New Roman" w:hAnsi="Times New Roman" w:cs="Times New Roman"/>
                <w:sz w:val="24"/>
              </w:rPr>
              <w:lastRenderedPageBreak/>
              <w:t>требованиям;</w:t>
            </w:r>
          </w:p>
          <w:p w:rsidR="00D745A4" w:rsidRPr="002C4609" w:rsidRDefault="00D745A4" w:rsidP="007F6FFA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регистрирует заявление.</w:t>
            </w:r>
          </w:p>
          <w:p w:rsidR="00D745A4" w:rsidRPr="002C4609" w:rsidRDefault="00D745A4" w:rsidP="007F6FFA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сельского поселения в течение одного рабочего дня с момента регистрации.</w:t>
            </w:r>
          </w:p>
          <w:p w:rsidR="00D745A4" w:rsidRPr="002C4609" w:rsidRDefault="00D745A4" w:rsidP="007F6FFA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заявления, возвращает заявление,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D745A4" w:rsidRPr="002C4609" w:rsidRDefault="00D745A4" w:rsidP="007F6FFA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6. Результатом административной процедуры является прием и регистрация заявления либо возврат заявления.</w:t>
            </w:r>
          </w:p>
        </w:tc>
        <w:tc>
          <w:tcPr>
            <w:tcW w:w="1276" w:type="dxa"/>
          </w:tcPr>
          <w:p w:rsidR="00D745A4" w:rsidRPr="007F6481" w:rsidRDefault="00D745A4" w:rsidP="007F6FFA">
            <w:pPr>
              <w:rPr>
                <w:rFonts w:ascii="Times New Roman" w:hAnsi="Times New Roman" w:cs="Times New Roman"/>
                <w:sz w:val="24"/>
              </w:rPr>
            </w:pPr>
            <w:r w:rsidRPr="007F6481">
              <w:rPr>
                <w:rFonts w:ascii="Times New Roman" w:hAnsi="Times New Roman" w:cs="Times New Roman"/>
                <w:sz w:val="24"/>
              </w:rPr>
              <w:lastRenderedPageBreak/>
              <w:t>1 рабочий день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D745A4" w:rsidRPr="002D14D9" w:rsidRDefault="00D745A4" w:rsidP="007F6FFA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560" w:type="dxa"/>
          </w:tcPr>
          <w:p w:rsidR="00D745A4" w:rsidRDefault="00D745A4" w:rsidP="007F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-АИС МФЦ  (для специалистов МФЦ);</w:t>
            </w:r>
          </w:p>
          <w:p w:rsidR="00D745A4" w:rsidRDefault="00D745A4" w:rsidP="007F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-журнал регистрации заявления.</w:t>
            </w:r>
          </w:p>
          <w:p w:rsidR="00D745A4" w:rsidRPr="005149AD" w:rsidRDefault="00D745A4" w:rsidP="007F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45A4" w:rsidRDefault="00D745A4" w:rsidP="007F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-Приложение №1;</w:t>
            </w:r>
          </w:p>
          <w:p w:rsidR="00D745A4" w:rsidRPr="005149AD" w:rsidRDefault="00D745A4" w:rsidP="007F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D745A4" w:rsidTr="007F6FFA">
        <w:tc>
          <w:tcPr>
            <w:tcW w:w="392" w:type="dxa"/>
          </w:tcPr>
          <w:p w:rsidR="00D745A4" w:rsidRPr="00A3450A" w:rsidRDefault="00D745A4" w:rsidP="007F6F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450A">
              <w:rPr>
                <w:rFonts w:ascii="Times New Roman" w:hAnsi="Times New Roman" w:cs="Times New Roman"/>
                <w:b/>
                <w:sz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D745A4" w:rsidRPr="00A3450A" w:rsidRDefault="00D745A4" w:rsidP="007F6FF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/>
                <w:sz w:val="24"/>
              </w:rPr>
            </w:pPr>
            <w:r w:rsidRPr="00A3450A">
              <w:rPr>
                <w:rFonts w:ascii="Times New Roman" w:hAnsi="Times New Roman" w:cs="Times New Roman"/>
                <w:b/>
                <w:sz w:val="24"/>
              </w:rPr>
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6662" w:type="dxa"/>
          </w:tcPr>
          <w:p w:rsidR="00D745A4" w:rsidRPr="000C08F2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1. Основанием для начала административной процедуры является наличие зарегистрированного заявления.</w:t>
            </w:r>
          </w:p>
          <w:p w:rsidR="00D745A4" w:rsidRPr="000C08F2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2. Специалист администрации ответственный за прием документов:</w:t>
            </w:r>
          </w:p>
          <w:p w:rsidR="00D745A4" w:rsidRPr="000C08F2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устанавливает </w:t>
            </w:r>
            <w:r w:rsidRPr="000C08F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категорию граждан по которой заявитель был принят на учет в качестве нуждающегося в жилых помещениях, предоставляемых по договору социального найма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, проверяет регистрацию заявителя в книгах регистрации граждан, принятых на учет в качестве нуждающихся в жилых помещениях, предоставляемых по договору социального найма;</w:t>
            </w:r>
          </w:p>
          <w:p w:rsidR="00D745A4" w:rsidRPr="000C08F2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 xml:space="preserve">- готовит уведомление об очередности предоставления муниципальных жилых помещений на условиях социального найма по форме, приведенной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приложении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регламенту.</w:t>
            </w:r>
          </w:p>
          <w:p w:rsidR="00D745A4" w:rsidRPr="000C08F2" w:rsidRDefault="00D745A4" w:rsidP="007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3.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заявителю.</w:t>
            </w:r>
          </w:p>
        </w:tc>
        <w:tc>
          <w:tcPr>
            <w:tcW w:w="1276" w:type="dxa"/>
          </w:tcPr>
          <w:p w:rsidR="00D745A4" w:rsidRPr="007F6481" w:rsidRDefault="00D745A4" w:rsidP="007F6FFA">
            <w:pPr>
              <w:rPr>
                <w:rFonts w:ascii="Times New Roman" w:hAnsi="Times New Roman" w:cs="Times New Roman"/>
                <w:sz w:val="24"/>
              </w:rPr>
            </w:pPr>
            <w:r w:rsidRPr="007F6481">
              <w:rPr>
                <w:rFonts w:ascii="Times New Roman" w:hAnsi="Times New Roman" w:cs="Times New Roman"/>
                <w:sz w:val="24"/>
              </w:rPr>
              <w:t>7 рабочих дней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745A4" w:rsidRPr="007F6481" w:rsidRDefault="00D745A4" w:rsidP="007F6F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745A4" w:rsidRPr="007F6481" w:rsidRDefault="00D745A4" w:rsidP="007F6FFA">
            <w:pPr>
              <w:rPr>
                <w:rFonts w:ascii="Times New Roman" w:hAnsi="Times New Roman" w:cs="Times New Roman"/>
                <w:sz w:val="24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  <w:r w:rsidRPr="007F648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D745A4" w:rsidRPr="007F6481" w:rsidRDefault="00D745A4" w:rsidP="007F6F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«-»</w:t>
            </w:r>
          </w:p>
          <w:p w:rsidR="00D745A4" w:rsidRPr="007F6481" w:rsidRDefault="00D745A4" w:rsidP="007F6F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745A4" w:rsidRDefault="00D745A4" w:rsidP="007F6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</w:tc>
      </w:tr>
      <w:tr w:rsidR="00D745A4" w:rsidTr="007F6FFA">
        <w:tc>
          <w:tcPr>
            <w:tcW w:w="392" w:type="dxa"/>
          </w:tcPr>
          <w:p w:rsidR="00D745A4" w:rsidRPr="00310C4B" w:rsidRDefault="00D745A4" w:rsidP="007F6F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D745A4" w:rsidRPr="00D50A69" w:rsidRDefault="00D745A4" w:rsidP="007F6FF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/>
                <w:sz w:val="24"/>
              </w:rPr>
            </w:pPr>
            <w:r w:rsidRPr="00D50A69">
              <w:rPr>
                <w:rFonts w:ascii="Times New Roman" w:hAnsi="Times New Roman" w:cs="Times New Roman"/>
                <w:b/>
                <w:sz w:val="24"/>
              </w:rPr>
              <w:t xml:space="preserve">Выдача (направление) уведомления об очередности </w:t>
            </w:r>
            <w:r w:rsidRPr="00D50A69">
              <w:rPr>
                <w:rFonts w:ascii="Times New Roman" w:hAnsi="Times New Roman" w:cs="Times New Roman"/>
                <w:b/>
                <w:sz w:val="24"/>
              </w:rPr>
              <w:lastRenderedPageBreak/>
              <w:t>предоставления муниципальных жилых помещений на условиях социального найма.</w:t>
            </w:r>
          </w:p>
        </w:tc>
        <w:tc>
          <w:tcPr>
            <w:tcW w:w="6662" w:type="dxa"/>
          </w:tcPr>
          <w:p w:rsidR="00D745A4" w:rsidRPr="00F72362" w:rsidRDefault="00D745A4" w:rsidP="007F6F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1. </w:t>
            </w:r>
            <w:r w:rsidRPr="00F72362">
              <w:rPr>
                <w:rFonts w:ascii="Times New Roman" w:hAnsi="Times New Roman" w:cs="Times New Roman"/>
                <w:sz w:val="24"/>
              </w:rPr>
              <w:t>После подписания уведомление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3)</w:t>
            </w:r>
            <w:r w:rsidRPr="00F72362">
              <w:rPr>
                <w:rFonts w:ascii="Times New Roman" w:hAnsi="Times New Roman" w:cs="Times New Roman"/>
                <w:sz w:val="24"/>
              </w:rPr>
              <w:t xml:space="preserve"> регистрируется в журнале исходящей корреспонденции и выдается или направляется заявителю.</w:t>
            </w:r>
          </w:p>
          <w:p w:rsidR="00D745A4" w:rsidRPr="00F72362" w:rsidRDefault="00D745A4" w:rsidP="007F6FFA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 xml:space="preserve">- в форме документа на бумажном носителе посредством </w:t>
            </w:r>
            <w:r w:rsidRPr="00F72362">
              <w:rPr>
                <w:rFonts w:ascii="Times New Roman" w:hAnsi="Times New Roman" w:cs="Times New Roman"/>
                <w:sz w:val="24"/>
              </w:rPr>
              <w:lastRenderedPageBreak/>
              <w:t>выдачи заявителю (представителю заявителя) лично под расписку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2)</w:t>
            </w:r>
            <w:r w:rsidRPr="00F72362">
              <w:rPr>
                <w:rFonts w:ascii="Times New Roman" w:hAnsi="Times New Roman" w:cs="Times New Roman"/>
                <w:sz w:val="24"/>
              </w:rPr>
              <w:t xml:space="preserve"> в администрации;</w:t>
            </w:r>
          </w:p>
          <w:p w:rsidR="00D745A4" w:rsidRPr="00F72362" w:rsidRDefault="00D745A4" w:rsidP="007F6FFA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      </w:r>
          </w:p>
          <w:p w:rsidR="00D745A4" w:rsidRPr="00F72362" w:rsidRDefault="00D745A4" w:rsidP="007F6FFA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адресу.</w:t>
            </w:r>
          </w:p>
          <w:p w:rsidR="00D745A4" w:rsidRPr="00F72362" w:rsidRDefault="00D745A4" w:rsidP="007F6FFA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2. 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D745A4" w:rsidRPr="00F72362" w:rsidRDefault="00D745A4" w:rsidP="007F6FFA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3.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корреспонденции.</w:t>
            </w:r>
          </w:p>
          <w:p w:rsidR="00D745A4" w:rsidRPr="00F72362" w:rsidRDefault="00D745A4" w:rsidP="007F6FFA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4. Уведомление выдается заявителю уполномоченным должностным лицом МФЦ в день обращения за получением результата предоставления муниципальной услуги.</w:t>
            </w:r>
          </w:p>
          <w:p w:rsidR="00D745A4" w:rsidRPr="00F72362" w:rsidRDefault="00D745A4" w:rsidP="007F6FFA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5.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найма.</w:t>
            </w:r>
          </w:p>
          <w:p w:rsidR="00D745A4" w:rsidRPr="00F72362" w:rsidRDefault="00D745A4" w:rsidP="007F6FFA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6. Максимальный срок исполнения административной процедуры – не более 2 рабочих дней.</w:t>
            </w:r>
          </w:p>
        </w:tc>
        <w:tc>
          <w:tcPr>
            <w:tcW w:w="1276" w:type="dxa"/>
          </w:tcPr>
          <w:p w:rsidR="00D745A4" w:rsidRPr="007F6481" w:rsidRDefault="00D745A4" w:rsidP="007F6FFA">
            <w:pPr>
              <w:rPr>
                <w:rFonts w:ascii="Times New Roman" w:hAnsi="Times New Roman" w:cs="Times New Roman"/>
                <w:sz w:val="24"/>
              </w:rPr>
            </w:pPr>
            <w:r w:rsidRPr="007F6481">
              <w:rPr>
                <w:rFonts w:ascii="Times New Roman" w:hAnsi="Times New Roman" w:cs="Times New Roman"/>
                <w:sz w:val="24"/>
              </w:rPr>
              <w:lastRenderedPageBreak/>
              <w:t>2 рабочих дня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D745A4" w:rsidRPr="002D14D9" w:rsidRDefault="00D745A4" w:rsidP="007F6FFA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Специалист, ответственный за предоставление </w:t>
            </w:r>
            <w:r w:rsidRPr="00952BA9">
              <w:rPr>
                <w:rFonts w:ascii="Times New Roman" w:hAnsi="Times New Roman" w:cs="Times New Roman"/>
              </w:rPr>
              <w:lastRenderedPageBreak/>
              <w:t>муниципальной услуги, специалист МФЦ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D745A4" w:rsidRDefault="00D745A4" w:rsidP="007F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-АИС МФЦ  (для специалистов МФЦ);</w:t>
            </w:r>
          </w:p>
          <w:p w:rsidR="00D745A4" w:rsidRDefault="00D745A4" w:rsidP="007F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-журнал </w:t>
            </w:r>
            <w:r>
              <w:rPr>
                <w:rFonts w:ascii="Times New Roman" w:hAnsi="Times New Roman" w:cs="Times New Roman"/>
              </w:rPr>
              <w:lastRenderedPageBreak/>
              <w:t>регистрации уведомления.</w:t>
            </w:r>
          </w:p>
          <w:p w:rsidR="00D745A4" w:rsidRPr="005149AD" w:rsidRDefault="00D745A4" w:rsidP="007F6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45A4" w:rsidRDefault="00D745A4" w:rsidP="007F6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 № 2,3.</w:t>
            </w:r>
          </w:p>
        </w:tc>
      </w:tr>
    </w:tbl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8. «Особенности предоставления «подуслуги в электронной форме»</w:t>
      </w:r>
    </w:p>
    <w:tbl>
      <w:tblPr>
        <w:tblStyle w:val="a4"/>
        <w:tblW w:w="15912" w:type="dxa"/>
        <w:tblLayout w:type="fixed"/>
        <w:tblLook w:val="04A0"/>
      </w:tblPr>
      <w:tblGrid>
        <w:gridCol w:w="2377"/>
        <w:gridCol w:w="283"/>
        <w:gridCol w:w="1276"/>
        <w:gridCol w:w="6095"/>
        <w:gridCol w:w="1701"/>
        <w:gridCol w:w="1559"/>
        <w:gridCol w:w="2621"/>
      </w:tblGrid>
      <w:tr w:rsidR="00D745A4" w:rsidTr="007F6FFA">
        <w:trPr>
          <w:trHeight w:val="2208"/>
        </w:trPr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(подуслуги)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D745A4" w:rsidRPr="00AB4DE8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получения сведений о ходе выполнения запроса о предоставлении «подуслуги» </w:t>
            </w:r>
          </w:p>
        </w:tc>
        <w:tc>
          <w:tcPr>
            <w:tcW w:w="2621" w:type="dxa"/>
            <w:tcBorders>
              <w:bottom w:val="single" w:sz="4" w:space="0" w:color="000000" w:themeColor="text1"/>
            </w:tcBorders>
          </w:tcPr>
          <w:p w:rsidR="00D745A4" w:rsidRPr="00AB4DE8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 </w:t>
            </w:r>
          </w:p>
        </w:tc>
      </w:tr>
      <w:tr w:rsidR="00D745A4" w:rsidTr="007F6FFA">
        <w:tc>
          <w:tcPr>
            <w:tcW w:w="2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45A4" w:rsidRPr="00A80C1F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D745A4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D745A4" w:rsidTr="007F6FFA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D745A4" w:rsidRPr="007214FD" w:rsidRDefault="00D745A4" w:rsidP="007F6F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4FD">
              <w:rPr>
                <w:rFonts w:ascii="Times New Roman" w:hAnsi="Times New Roman"/>
                <w:b/>
                <w:sz w:val="24"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745A4" w:rsidTr="007F6FF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45A4" w:rsidRPr="00162611" w:rsidRDefault="00D745A4" w:rsidP="007F6FFA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4" w:rsidRPr="00162611" w:rsidRDefault="00D745A4" w:rsidP="007F6FFA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4" w:rsidRPr="003673D7" w:rsidRDefault="00D745A4" w:rsidP="007F6FFA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4" w:rsidRPr="00162611" w:rsidRDefault="00D745A4" w:rsidP="007F6FFA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4" w:rsidRPr="00162611" w:rsidRDefault="00D745A4" w:rsidP="007F6FFA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4" w:rsidRPr="00162611" w:rsidRDefault="00D745A4" w:rsidP="007F6FFA"/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A4" w:rsidRPr="003673D7" w:rsidRDefault="00D745A4" w:rsidP="007F6FFA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D745A4" w:rsidRPr="0040373B" w:rsidRDefault="00D745A4" w:rsidP="00D745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D745A4" w:rsidRPr="0040373B" w:rsidRDefault="00D745A4" w:rsidP="00D745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373B">
        <w:rPr>
          <w:rFonts w:ascii="Times New Roman" w:hAnsi="Times New Roman" w:cs="Times New Roman"/>
          <w:b/>
        </w:rPr>
        <w:t>Перечень приложений:</w:t>
      </w:r>
    </w:p>
    <w:p w:rsidR="00D745A4" w:rsidRPr="0040373B" w:rsidRDefault="00D745A4" w:rsidP="00D74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Приложение 1 (форма заявления)</w:t>
      </w:r>
    </w:p>
    <w:p w:rsidR="00D745A4" w:rsidRPr="0040373B" w:rsidRDefault="00D745A4" w:rsidP="00D74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Приложение 2 (расписка)</w:t>
      </w:r>
      <w:r>
        <w:rPr>
          <w:rFonts w:ascii="Times New Roman" w:hAnsi="Times New Roman" w:cs="Times New Roman"/>
        </w:rPr>
        <w:t>.</w:t>
      </w:r>
    </w:p>
    <w:p w:rsidR="00D745A4" w:rsidRDefault="00D745A4" w:rsidP="00D745A4">
      <w:pPr>
        <w:rPr>
          <w:rFonts w:ascii="Times New Roman" w:hAnsi="Times New Roman" w:cs="Times New Roman"/>
          <w:b/>
          <w:sz w:val="28"/>
        </w:rPr>
        <w:sectPr w:rsidR="00D745A4" w:rsidSect="007F6FFA">
          <w:pgSz w:w="16838" w:h="11906" w:orient="landscape"/>
          <w:pgMar w:top="567" w:right="567" w:bottom="284" w:left="567" w:header="0" w:footer="0" w:gutter="0"/>
          <w:cols w:space="708"/>
          <w:noEndnote/>
          <w:docGrid w:linePitch="299"/>
        </w:sectPr>
      </w:pPr>
    </w:p>
    <w:p w:rsidR="00D745A4" w:rsidRPr="00BF45CB" w:rsidRDefault="00D745A4" w:rsidP="00D745A4">
      <w:pPr>
        <w:pStyle w:val="a6"/>
        <w:jc w:val="right"/>
      </w:pPr>
      <w:r w:rsidRPr="00BF45CB">
        <w:lastRenderedPageBreak/>
        <w:t>Приложение № 1</w:t>
      </w:r>
    </w:p>
    <w:p w:rsidR="00D745A4" w:rsidRPr="00BF45CB" w:rsidRDefault="00D745A4" w:rsidP="00D7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5A4" w:rsidRPr="00BF45CB" w:rsidRDefault="00D745A4" w:rsidP="00D7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Look w:val="04A0"/>
      </w:tblPr>
      <w:tblGrid>
        <w:gridCol w:w="1424"/>
        <w:gridCol w:w="7047"/>
      </w:tblGrid>
      <w:tr w:rsidR="00D745A4" w:rsidRPr="00BF45CB" w:rsidTr="007F6FFA">
        <w:tc>
          <w:tcPr>
            <w:tcW w:w="1940" w:type="dxa"/>
            <w:shd w:val="clear" w:color="auto" w:fill="auto"/>
          </w:tcPr>
          <w:p w:rsidR="00D745A4" w:rsidRPr="00BF45CB" w:rsidRDefault="00D745A4" w:rsidP="007F6FFA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6" w:type="dxa"/>
            <w:shd w:val="clear" w:color="auto" w:fill="auto"/>
          </w:tcPr>
          <w:p w:rsidR="00D745A4" w:rsidRPr="00BF45CB" w:rsidRDefault="00D745A4" w:rsidP="007F6FFA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A4" w:rsidRPr="00BF45CB" w:rsidRDefault="00D745A4" w:rsidP="007F6FFA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Форма заявления</w:t>
            </w:r>
          </w:p>
          <w:p w:rsidR="00D745A4" w:rsidRPr="00BF45CB" w:rsidRDefault="00D745A4" w:rsidP="007F6FFA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A4" w:rsidRPr="00BF45CB" w:rsidRDefault="00D745A4" w:rsidP="000B5C0F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1445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0B5C0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</w:t>
            </w: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C0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AA3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C0F">
              <w:rPr>
                <w:rFonts w:ascii="Times New Roman" w:hAnsi="Times New Roman" w:cs="Times New Roman"/>
                <w:sz w:val="28"/>
                <w:szCs w:val="28"/>
              </w:rPr>
              <w:t>- город Богучар</w:t>
            </w:r>
          </w:p>
          <w:p w:rsidR="00D745A4" w:rsidRPr="00BF45CB" w:rsidRDefault="00D745A4" w:rsidP="007F6FFA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D745A4" w:rsidRPr="00BF45CB" w:rsidRDefault="00D745A4" w:rsidP="007F6FFA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D745A4" w:rsidRPr="00BF45CB" w:rsidRDefault="00D745A4" w:rsidP="007F6FFA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D745A4" w:rsidRPr="00BF45CB" w:rsidRDefault="00D745A4" w:rsidP="007F6FFA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 (Ф.И.О. заявителя)</w:t>
            </w:r>
          </w:p>
          <w:p w:rsidR="00D745A4" w:rsidRPr="00BF45CB" w:rsidRDefault="00D745A4" w:rsidP="007F6FFA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745A4" w:rsidRPr="00BF45CB" w:rsidRDefault="00D745A4" w:rsidP="007F6FFA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(по доверенности в интересах)</w:t>
            </w:r>
          </w:p>
          <w:p w:rsidR="00D745A4" w:rsidRPr="00BF45CB" w:rsidRDefault="00D745A4" w:rsidP="007F6FFA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745A4" w:rsidRPr="00BF45CB" w:rsidRDefault="00D745A4" w:rsidP="007F6FFA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(адрес регистрации)</w:t>
            </w:r>
          </w:p>
          <w:p w:rsidR="00D745A4" w:rsidRPr="00BF45CB" w:rsidRDefault="00D745A4" w:rsidP="007F6FFA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___________________</w:t>
            </w:r>
          </w:p>
          <w:p w:rsidR="00D745A4" w:rsidRPr="00BF45CB" w:rsidRDefault="00D745A4" w:rsidP="007F6FFA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5A4" w:rsidRDefault="00D745A4" w:rsidP="00D745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E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745A4" w:rsidRPr="009C08EB" w:rsidRDefault="00D745A4" w:rsidP="00D74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5E7828">
        <w:rPr>
          <w:rFonts w:ascii="Times New Roman" w:hAnsi="Times New Roman" w:cs="Times New Roman"/>
          <w:sz w:val="28"/>
          <w:szCs w:val="28"/>
        </w:rPr>
        <w:t>редоставление информации об очередности предоставления муниципальных жилых помещений на условиях социального найма</w:t>
      </w:r>
    </w:p>
    <w:p w:rsidR="00D745A4" w:rsidRDefault="00D745A4" w:rsidP="00D745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5A4" w:rsidRPr="00BF45CB" w:rsidRDefault="00D745A4" w:rsidP="00D745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D745A4" w:rsidRPr="00BF45CB" w:rsidRDefault="00D745A4" w:rsidP="00D745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 xml:space="preserve">    _______________________________________ «____» ____________ 20__ г.</w:t>
      </w:r>
    </w:p>
    <w:p w:rsidR="00D745A4" w:rsidRPr="00BF45CB" w:rsidRDefault="00D745A4" w:rsidP="00D745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45CB">
        <w:rPr>
          <w:rFonts w:ascii="Times New Roman" w:hAnsi="Times New Roman" w:cs="Times New Roman"/>
          <w:sz w:val="28"/>
          <w:szCs w:val="28"/>
        </w:rPr>
        <w:t>(Ф.И.О. заявителя, подпись, дата)</w:t>
      </w:r>
    </w:p>
    <w:p w:rsidR="00D745A4" w:rsidRPr="00BF45CB" w:rsidRDefault="00D745A4" w:rsidP="00D745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45A4" w:rsidRPr="00BF45CB" w:rsidRDefault="00D745A4" w:rsidP="00D745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45A4" w:rsidRPr="007A2BEB" w:rsidRDefault="00D745A4" w:rsidP="00D745A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45A4" w:rsidRPr="007A2BEB" w:rsidRDefault="00D745A4" w:rsidP="00D745A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745A4" w:rsidRPr="007A2BEB" w:rsidRDefault="00D745A4" w:rsidP="00D745A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745A4" w:rsidRPr="007A2BEB" w:rsidRDefault="00D745A4" w:rsidP="00D745A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745A4" w:rsidRDefault="00D745A4" w:rsidP="00D745A4">
      <w:pPr>
        <w:ind w:firstLine="709"/>
        <w:jc w:val="right"/>
      </w:pPr>
    </w:p>
    <w:p w:rsidR="00D745A4" w:rsidRDefault="00D745A4" w:rsidP="00D745A4">
      <w:pPr>
        <w:ind w:firstLine="709"/>
        <w:jc w:val="right"/>
      </w:pPr>
    </w:p>
    <w:p w:rsidR="00D745A4" w:rsidRDefault="00D745A4" w:rsidP="00D745A4">
      <w:pPr>
        <w:ind w:firstLine="709"/>
        <w:jc w:val="right"/>
      </w:pPr>
    </w:p>
    <w:p w:rsidR="00D745A4" w:rsidRDefault="00D745A4" w:rsidP="00D745A4">
      <w:pPr>
        <w:ind w:firstLine="709"/>
        <w:jc w:val="right"/>
      </w:pPr>
    </w:p>
    <w:p w:rsidR="00D745A4" w:rsidRDefault="00D745A4" w:rsidP="00D745A4">
      <w:pPr>
        <w:ind w:firstLine="709"/>
        <w:jc w:val="right"/>
      </w:pPr>
    </w:p>
    <w:p w:rsidR="00D745A4" w:rsidRDefault="00D745A4" w:rsidP="00D745A4">
      <w:pPr>
        <w:ind w:firstLine="709"/>
        <w:jc w:val="right"/>
      </w:pPr>
    </w:p>
    <w:p w:rsidR="00D745A4" w:rsidRDefault="00D745A4" w:rsidP="00D745A4">
      <w:pPr>
        <w:ind w:firstLine="709"/>
        <w:jc w:val="right"/>
      </w:pPr>
    </w:p>
    <w:p w:rsidR="00D745A4" w:rsidRDefault="00D745A4" w:rsidP="00D745A4">
      <w:pPr>
        <w:ind w:firstLine="709"/>
        <w:jc w:val="right"/>
      </w:pPr>
    </w:p>
    <w:p w:rsidR="00D745A4" w:rsidRDefault="00D745A4" w:rsidP="00D745A4">
      <w:pPr>
        <w:ind w:firstLine="709"/>
        <w:jc w:val="right"/>
      </w:pPr>
    </w:p>
    <w:p w:rsidR="00D745A4" w:rsidRDefault="00D745A4" w:rsidP="00D745A4">
      <w:pPr>
        <w:ind w:firstLine="709"/>
        <w:jc w:val="right"/>
      </w:pPr>
    </w:p>
    <w:p w:rsidR="00D745A4" w:rsidRDefault="00D745A4" w:rsidP="00D745A4">
      <w:pPr>
        <w:pStyle w:val="a6"/>
        <w:jc w:val="right"/>
      </w:pPr>
      <w:r>
        <w:t>Приложение № 2</w:t>
      </w:r>
    </w:p>
    <w:p w:rsidR="00D745A4" w:rsidRDefault="00D745A4" w:rsidP="00D745A4">
      <w:pPr>
        <w:pStyle w:val="a6"/>
        <w:jc w:val="right"/>
      </w:pPr>
    </w:p>
    <w:p w:rsidR="00D745A4" w:rsidRPr="00901D14" w:rsidRDefault="00D745A4" w:rsidP="00D745A4">
      <w:pPr>
        <w:pStyle w:val="a6"/>
        <w:jc w:val="center"/>
        <w:rPr>
          <w:b/>
        </w:rPr>
      </w:pPr>
      <w:r>
        <w:rPr>
          <w:b/>
        </w:rPr>
        <w:t>Р</w:t>
      </w:r>
      <w:r w:rsidRPr="00901D14">
        <w:rPr>
          <w:b/>
        </w:rPr>
        <w:t>асписка</w:t>
      </w:r>
    </w:p>
    <w:p w:rsidR="00D745A4" w:rsidRDefault="00D745A4" w:rsidP="00D745A4">
      <w:pPr>
        <w:pStyle w:val="a6"/>
        <w:jc w:val="center"/>
      </w:pPr>
      <w:r>
        <w:t>в получении документов, представленных для п</w:t>
      </w:r>
      <w:r w:rsidRPr="005E7828">
        <w:t>редоставлени</w:t>
      </w:r>
      <w:r>
        <w:t>я</w:t>
      </w:r>
      <w:r w:rsidRPr="005E7828">
        <w:t xml:space="preserve"> информации об очередности предоставления муниципальных жилых помещений на условиях социального найма</w:t>
      </w:r>
    </w:p>
    <w:p w:rsidR="00D745A4" w:rsidRDefault="00D745A4" w:rsidP="00D745A4">
      <w:pPr>
        <w:pStyle w:val="a6"/>
        <w:jc w:val="both"/>
      </w:pPr>
      <w:r>
        <w:t>Настоящим удостоверяется, что заявитель</w:t>
      </w:r>
    </w:p>
    <w:p w:rsidR="00D745A4" w:rsidRDefault="00D745A4" w:rsidP="00D745A4">
      <w:pPr>
        <w:pStyle w:val="a6"/>
        <w:jc w:val="both"/>
      </w:pPr>
      <w:r>
        <w:t>__________________________________________________________________</w:t>
      </w:r>
    </w:p>
    <w:p w:rsidR="00D745A4" w:rsidRDefault="00D745A4" w:rsidP="00D745A4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(фамилия, имя, отчество)</w:t>
      </w:r>
    </w:p>
    <w:p w:rsidR="00D745A4" w:rsidRDefault="00D745A4" w:rsidP="00D745A4">
      <w:pPr>
        <w:pStyle w:val="a6"/>
        <w:jc w:val="both"/>
      </w:pPr>
      <w:r>
        <w:t xml:space="preserve">представил, а сотрудник администрации </w:t>
      </w:r>
      <w:r w:rsidR="000B5C0F">
        <w:t xml:space="preserve">городского </w:t>
      </w:r>
      <w:r>
        <w:t xml:space="preserve"> поселения</w:t>
      </w:r>
      <w:r w:rsidR="000B5C0F">
        <w:t xml:space="preserve"> – город Богучар </w:t>
      </w:r>
      <w:r>
        <w:t xml:space="preserve"> Богучарского муниципального района Воронежской области получил «_____» ________________ _________ документы                                                    </w:t>
      </w:r>
    </w:p>
    <w:p w:rsidR="00D745A4" w:rsidRDefault="00D745A4" w:rsidP="00D745A4">
      <w:pPr>
        <w:pStyle w:val="a6"/>
        <w:jc w:val="both"/>
        <w:rPr>
          <w:sz w:val="20"/>
          <w:szCs w:val="20"/>
        </w:rPr>
      </w:pPr>
      <w:r>
        <w:t xml:space="preserve">                  </w:t>
      </w:r>
      <w:r>
        <w:rPr>
          <w:sz w:val="20"/>
          <w:szCs w:val="20"/>
        </w:rPr>
        <w:t>(число)             (месяц прописью)               (год)</w:t>
      </w:r>
    </w:p>
    <w:p w:rsidR="00D745A4" w:rsidRDefault="00D745A4" w:rsidP="00D745A4">
      <w:pPr>
        <w:pStyle w:val="a6"/>
        <w:jc w:val="both"/>
      </w:pPr>
      <w:r>
        <w:t>в количестве _______________________________ экземпляров по</w:t>
      </w:r>
    </w:p>
    <w:p w:rsidR="00D745A4" w:rsidRDefault="00D745A4" w:rsidP="00D745A4">
      <w:pPr>
        <w:pStyle w:val="a6"/>
        <w:jc w:val="both"/>
      </w:pPr>
      <w:r>
        <w:rPr>
          <w:sz w:val="20"/>
          <w:szCs w:val="20"/>
        </w:rPr>
        <w:t xml:space="preserve">                                                             (прописью)</w:t>
      </w:r>
    </w:p>
    <w:p w:rsidR="00D745A4" w:rsidRDefault="00D745A4" w:rsidP="00D745A4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>(согласно п.        2.6.1 настоящего административного регламента):</w:t>
      </w:r>
    </w:p>
    <w:p w:rsidR="00D745A4" w:rsidRDefault="00D745A4" w:rsidP="00D745A4">
      <w:pPr>
        <w:pStyle w:val="a6"/>
        <w:jc w:val="both"/>
      </w:pPr>
      <w:r>
        <w:t>__________________________________________________________________</w:t>
      </w:r>
    </w:p>
    <w:p w:rsidR="00D745A4" w:rsidRDefault="00D745A4" w:rsidP="00D745A4">
      <w:pPr>
        <w:pStyle w:val="a6"/>
        <w:jc w:val="both"/>
      </w:pPr>
      <w:r>
        <w:t>__________________________________________________________________</w:t>
      </w:r>
    </w:p>
    <w:p w:rsidR="00D745A4" w:rsidRDefault="00D745A4" w:rsidP="00D745A4">
      <w:pPr>
        <w:pStyle w:val="a6"/>
        <w:jc w:val="both"/>
      </w:pPr>
      <w:r>
        <w:t>_________________________________________________________________</w:t>
      </w:r>
    </w:p>
    <w:p w:rsidR="00D745A4" w:rsidRDefault="00D745A4" w:rsidP="00D745A4">
      <w:pPr>
        <w:pStyle w:val="a6"/>
        <w:jc w:val="both"/>
      </w:pPr>
    </w:p>
    <w:p w:rsidR="00D745A4" w:rsidRDefault="00D745A4" w:rsidP="00D745A4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D745A4" w:rsidRDefault="00D745A4" w:rsidP="00D745A4">
      <w:pPr>
        <w:pStyle w:val="a6"/>
        <w:jc w:val="both"/>
      </w:pPr>
      <w:r>
        <w:t>_______________________        ______________       ______________________</w:t>
      </w:r>
    </w:p>
    <w:p w:rsidR="00D745A4" w:rsidRDefault="00D745A4" w:rsidP="00D745A4">
      <w:pPr>
        <w:pStyle w:val="a6"/>
        <w:jc w:val="both"/>
      </w:pPr>
      <w:r>
        <w:t>(должность специалиста,                (подпись)                   (расшифровка подписи)</w:t>
      </w:r>
    </w:p>
    <w:p w:rsidR="00D745A4" w:rsidRDefault="00D745A4" w:rsidP="00D745A4">
      <w:pPr>
        <w:pStyle w:val="a6"/>
        <w:jc w:val="both"/>
      </w:pPr>
      <w:r>
        <w:t xml:space="preserve">      ответственного за</w:t>
      </w:r>
    </w:p>
    <w:p w:rsidR="00D745A4" w:rsidRDefault="00D745A4" w:rsidP="00D745A4">
      <w:pPr>
        <w:pStyle w:val="a6"/>
        <w:jc w:val="both"/>
      </w:pPr>
      <w:r>
        <w:t xml:space="preserve">    прием документов)</w:t>
      </w:r>
    </w:p>
    <w:p w:rsidR="00D745A4" w:rsidRPr="006A545C" w:rsidRDefault="00D745A4" w:rsidP="00D745A4">
      <w:pPr>
        <w:pStyle w:val="a6"/>
        <w:jc w:val="both"/>
      </w:pPr>
    </w:p>
    <w:p w:rsidR="00D745A4" w:rsidRDefault="00D745A4" w:rsidP="00D745A4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D745A4" w:rsidRDefault="00D745A4" w:rsidP="00D745A4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D745A4" w:rsidRDefault="00D745A4" w:rsidP="00D745A4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D745A4" w:rsidRDefault="00D745A4" w:rsidP="00D745A4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D745A4" w:rsidRDefault="00D745A4" w:rsidP="00D745A4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D745A4" w:rsidRDefault="00D745A4" w:rsidP="00D745A4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D745A4" w:rsidRDefault="00D745A4" w:rsidP="00D745A4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D745A4" w:rsidRDefault="00D745A4" w:rsidP="00D745A4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D745A4" w:rsidRDefault="00D745A4" w:rsidP="00D745A4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D745A4" w:rsidRDefault="00D745A4" w:rsidP="00D745A4">
      <w:pPr>
        <w:rPr>
          <w:rFonts w:ascii="Times New Roman" w:hAnsi="Times New Roman" w:cs="Times New Roman"/>
          <w:sz w:val="28"/>
          <w:szCs w:val="24"/>
        </w:rPr>
      </w:pPr>
    </w:p>
    <w:p w:rsidR="00D745A4" w:rsidRPr="000C08F2" w:rsidRDefault="00D745A4" w:rsidP="00D745A4">
      <w:pPr>
        <w:jc w:val="right"/>
        <w:rPr>
          <w:rFonts w:ascii="Times New Roman" w:hAnsi="Times New Roman" w:cs="Times New Roman"/>
          <w:sz w:val="28"/>
          <w:szCs w:val="24"/>
        </w:rPr>
      </w:pPr>
      <w:r w:rsidRPr="000C08F2">
        <w:rPr>
          <w:rFonts w:ascii="Times New Roman" w:hAnsi="Times New Roman" w:cs="Times New Roman"/>
          <w:sz w:val="28"/>
          <w:szCs w:val="24"/>
        </w:rPr>
        <w:t>Приложение № 3</w:t>
      </w:r>
    </w:p>
    <w:p w:rsidR="00D745A4" w:rsidRPr="009321BC" w:rsidRDefault="00D745A4" w:rsidP="00D745A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D745A4" w:rsidRPr="009321BC" w:rsidRDefault="00D745A4" w:rsidP="00D745A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5A4" w:rsidRPr="009321BC" w:rsidRDefault="00D745A4" w:rsidP="00D7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D745A4" w:rsidRPr="009321BC" w:rsidRDefault="00D745A4" w:rsidP="00D7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21B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745A4" w:rsidRPr="009321BC" w:rsidRDefault="00D745A4" w:rsidP="00D7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745A4" w:rsidRPr="009321BC" w:rsidRDefault="00D745A4" w:rsidP="00D7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Куда _________________________________</w:t>
      </w:r>
    </w:p>
    <w:p w:rsidR="00D745A4" w:rsidRPr="009321BC" w:rsidRDefault="00D745A4" w:rsidP="00D7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321BC">
        <w:rPr>
          <w:rFonts w:ascii="Times New Roman" w:hAnsi="Times New Roman" w:cs="Times New Roman"/>
          <w:sz w:val="24"/>
          <w:szCs w:val="24"/>
        </w:rPr>
        <w:t>(почтовый индекс и адрес</w:t>
      </w:r>
    </w:p>
    <w:p w:rsidR="00D745A4" w:rsidRPr="009321BC" w:rsidRDefault="00D745A4" w:rsidP="00D7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745A4" w:rsidRPr="009321BC" w:rsidRDefault="00D745A4" w:rsidP="00D7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заявителя согласно заявлению)</w:t>
      </w:r>
    </w:p>
    <w:p w:rsidR="00D745A4" w:rsidRPr="009321BC" w:rsidRDefault="00D745A4" w:rsidP="00D7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745A4" w:rsidRPr="009321BC" w:rsidRDefault="00D745A4" w:rsidP="00D7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745A4" w:rsidRPr="009321BC" w:rsidRDefault="00D745A4" w:rsidP="00D7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5A4" w:rsidRPr="000C08F2" w:rsidRDefault="00D745A4" w:rsidP="00D7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505"/>
      <w:bookmarkEnd w:id="0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C08F2">
        <w:rPr>
          <w:rFonts w:ascii="Times New Roman" w:hAnsi="Times New Roman" w:cs="Times New Roman"/>
          <w:b/>
          <w:sz w:val="24"/>
          <w:szCs w:val="24"/>
        </w:rPr>
        <w:t>ведомление</w:t>
      </w:r>
    </w:p>
    <w:p w:rsidR="00D745A4" w:rsidRPr="000C08F2" w:rsidRDefault="00D745A4" w:rsidP="00D7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F2">
        <w:rPr>
          <w:rFonts w:ascii="Times New Roman" w:hAnsi="Times New Roman" w:cs="Times New Roman"/>
          <w:b/>
          <w:sz w:val="24"/>
          <w:szCs w:val="24"/>
        </w:rPr>
        <w:t>об очередности предоставления муниципальных</w:t>
      </w:r>
    </w:p>
    <w:p w:rsidR="00D745A4" w:rsidRPr="000C08F2" w:rsidRDefault="00D745A4" w:rsidP="00D7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F2">
        <w:rPr>
          <w:rFonts w:ascii="Times New Roman" w:hAnsi="Times New Roman" w:cs="Times New Roman"/>
          <w:b/>
          <w:sz w:val="24"/>
          <w:szCs w:val="24"/>
        </w:rPr>
        <w:t>жилых помещений на условиях социального найма</w:t>
      </w:r>
    </w:p>
    <w:p w:rsidR="00D745A4" w:rsidRPr="009321BC" w:rsidRDefault="00D745A4" w:rsidP="00D7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5A4" w:rsidRPr="009321BC" w:rsidRDefault="00D745A4" w:rsidP="00D7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r w:rsidR="000B5C0F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9321B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B5C0F">
        <w:rPr>
          <w:rFonts w:ascii="Times New Roman" w:hAnsi="Times New Roman" w:cs="Times New Roman"/>
          <w:sz w:val="24"/>
          <w:szCs w:val="24"/>
        </w:rPr>
        <w:t xml:space="preserve"> – город Богучар</w:t>
      </w:r>
      <w:r w:rsidRPr="009321BC">
        <w:rPr>
          <w:rFonts w:ascii="Times New Roman" w:hAnsi="Times New Roman" w:cs="Times New Roman"/>
          <w:sz w:val="24"/>
          <w:szCs w:val="24"/>
        </w:rPr>
        <w:t xml:space="preserve"> Богучарского муниципального района Воронежской области,  рассмотрев   заявление, информирует о том, что</w:t>
      </w:r>
    </w:p>
    <w:p w:rsidR="00D745A4" w:rsidRPr="009321BC" w:rsidRDefault="00D745A4" w:rsidP="00D7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45A4" w:rsidRPr="009321BC" w:rsidRDefault="00D745A4" w:rsidP="00D7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21BC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D745A4" w:rsidRPr="009321BC" w:rsidRDefault="00D745A4" w:rsidP="00D7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состоит (не состоит) на учете  граждан  в  качестве  нуждающегося  в  жилом</w:t>
      </w:r>
    </w:p>
    <w:p w:rsidR="00D745A4" w:rsidRPr="009321BC" w:rsidRDefault="00D745A4" w:rsidP="00D7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помещении, предоставляемом по договору социального найма</w:t>
      </w:r>
    </w:p>
    <w:p w:rsidR="00D745A4" w:rsidRDefault="00D745A4" w:rsidP="00D745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45A4" w:rsidRPr="009321BC" w:rsidRDefault="00D745A4" w:rsidP="00D745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 по общей очереди с _______________________________,</w:t>
      </w:r>
    </w:p>
    <w:p w:rsidR="00D745A4" w:rsidRPr="009321BC" w:rsidRDefault="00D745A4" w:rsidP="00D745A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1BC">
        <w:rPr>
          <w:rFonts w:ascii="Times New Roman" w:hAnsi="Times New Roman" w:cs="Times New Roman"/>
          <w:sz w:val="24"/>
          <w:szCs w:val="24"/>
        </w:rPr>
        <w:t xml:space="preserve"> (составом семьи)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321BC">
        <w:rPr>
          <w:rFonts w:ascii="Times New Roman" w:hAnsi="Times New Roman" w:cs="Times New Roman"/>
          <w:sz w:val="24"/>
          <w:szCs w:val="24"/>
        </w:rPr>
        <w:t xml:space="preserve">          (дата постановки на учет)</w:t>
      </w:r>
    </w:p>
    <w:p w:rsidR="00D745A4" w:rsidRDefault="00D745A4" w:rsidP="00D745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45A4" w:rsidRPr="009321BC" w:rsidRDefault="00D745A4" w:rsidP="00D745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по льготной очереди _____________________________ с ________________________,</w:t>
      </w:r>
    </w:p>
    <w:p w:rsidR="00D745A4" w:rsidRPr="009321BC" w:rsidRDefault="00D745A4" w:rsidP="00D7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21BC">
        <w:rPr>
          <w:rFonts w:ascii="Times New Roman" w:hAnsi="Times New Roman" w:cs="Times New Roman"/>
          <w:sz w:val="24"/>
          <w:szCs w:val="24"/>
        </w:rPr>
        <w:t xml:space="preserve"> (категория учета)</w:t>
      </w:r>
    </w:p>
    <w:p w:rsidR="00D745A4" w:rsidRDefault="00D745A4" w:rsidP="00D745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45A4" w:rsidRPr="009321BC" w:rsidRDefault="00D745A4" w:rsidP="00D745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на дату _____________________ номер очереди _________________.</w:t>
      </w:r>
    </w:p>
    <w:p w:rsidR="00D745A4" w:rsidRPr="009321BC" w:rsidRDefault="00D745A4" w:rsidP="00D7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5A4" w:rsidRPr="009321BC" w:rsidRDefault="00D745A4" w:rsidP="00D745A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745A4" w:rsidRPr="009321BC" w:rsidRDefault="00D745A4" w:rsidP="00D745A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745A4" w:rsidRPr="009321BC" w:rsidRDefault="00D745A4" w:rsidP="00D745A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745A4" w:rsidRPr="009321BC" w:rsidRDefault="00D745A4" w:rsidP="00D745A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56F1D" w:rsidRDefault="00D745A4" w:rsidP="00D745A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56F1D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Pr="009321B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56F1D">
        <w:rPr>
          <w:rFonts w:ascii="Times New Roman" w:hAnsi="Times New Roman" w:cs="Times New Roman"/>
          <w:sz w:val="24"/>
          <w:szCs w:val="24"/>
        </w:rPr>
        <w:t>–</w:t>
      </w:r>
    </w:p>
    <w:p w:rsidR="00D745A4" w:rsidRPr="009321BC" w:rsidRDefault="00856F1D" w:rsidP="00D745A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Богучар                                                        </w:t>
      </w:r>
      <w:r w:rsidR="00D745A4" w:rsidRPr="009321BC">
        <w:rPr>
          <w:rFonts w:ascii="Times New Roman" w:hAnsi="Times New Roman" w:cs="Times New Roman"/>
          <w:sz w:val="24"/>
          <w:szCs w:val="24"/>
        </w:rPr>
        <w:t xml:space="preserve">            ____________________</w:t>
      </w:r>
    </w:p>
    <w:p w:rsidR="00D745A4" w:rsidRPr="009321BC" w:rsidRDefault="00D745A4" w:rsidP="00D745A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745A4" w:rsidRPr="009321BC" w:rsidRDefault="00D745A4" w:rsidP="00D745A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745A4" w:rsidRPr="009321BC" w:rsidRDefault="00D745A4" w:rsidP="00D745A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«_____» ______________ 20___ г.</w:t>
      </w:r>
    </w:p>
    <w:p w:rsidR="00D745A4" w:rsidRPr="009321BC" w:rsidRDefault="00D745A4" w:rsidP="00D745A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745A4" w:rsidRPr="009321BC" w:rsidRDefault="00D745A4" w:rsidP="00D745A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321BC">
        <w:rPr>
          <w:rFonts w:ascii="Times New Roman" w:hAnsi="Times New Roman" w:cs="Times New Roman"/>
          <w:sz w:val="24"/>
          <w:szCs w:val="24"/>
        </w:rPr>
        <w:t>М.П.</w:t>
      </w:r>
    </w:p>
    <w:p w:rsidR="00D745A4" w:rsidRPr="009321BC" w:rsidRDefault="00D745A4" w:rsidP="00D745A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45A4" w:rsidRPr="007A2BEB" w:rsidRDefault="00D745A4" w:rsidP="00D745A4">
      <w:pPr>
        <w:ind w:firstLine="709"/>
        <w:jc w:val="right"/>
      </w:pPr>
    </w:p>
    <w:p w:rsidR="00D745A4" w:rsidRPr="003C0F16" w:rsidRDefault="00D745A4" w:rsidP="00D745A4">
      <w:pPr>
        <w:ind w:firstLine="709"/>
        <w:jc w:val="right"/>
        <w:rPr>
          <w:sz w:val="28"/>
          <w:szCs w:val="28"/>
        </w:rPr>
      </w:pPr>
    </w:p>
    <w:p w:rsidR="00D745A4" w:rsidRPr="003C0F16" w:rsidRDefault="00D745A4" w:rsidP="00D745A4">
      <w:pPr>
        <w:ind w:firstLine="709"/>
        <w:jc w:val="right"/>
        <w:rPr>
          <w:sz w:val="28"/>
          <w:szCs w:val="28"/>
        </w:rPr>
      </w:pPr>
    </w:p>
    <w:p w:rsidR="00F63F15" w:rsidRDefault="00F63F15"/>
    <w:sectPr w:rsidR="00F63F15" w:rsidSect="007F6FFA">
      <w:pgSz w:w="11906" w:h="16838"/>
      <w:pgMar w:top="567" w:right="849" w:bottom="426" w:left="1560" w:header="0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6F5" w:rsidRDefault="003506F5" w:rsidP="00D745A4">
      <w:pPr>
        <w:spacing w:after="0" w:line="240" w:lineRule="auto"/>
      </w:pPr>
      <w:r>
        <w:separator/>
      </w:r>
    </w:p>
  </w:endnote>
  <w:endnote w:type="continuationSeparator" w:id="1">
    <w:p w:rsidR="003506F5" w:rsidRDefault="003506F5" w:rsidP="00D7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FA" w:rsidRDefault="007F6FF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FA" w:rsidRDefault="007F6FF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FA" w:rsidRDefault="007F6F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6F5" w:rsidRDefault="003506F5" w:rsidP="00D745A4">
      <w:pPr>
        <w:spacing w:after="0" w:line="240" w:lineRule="auto"/>
      </w:pPr>
      <w:r>
        <w:separator/>
      </w:r>
    </w:p>
  </w:footnote>
  <w:footnote w:type="continuationSeparator" w:id="1">
    <w:p w:rsidR="003506F5" w:rsidRDefault="003506F5" w:rsidP="00D7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FA" w:rsidRDefault="007F6FF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FA" w:rsidRDefault="007F6FF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FA" w:rsidRDefault="007F6FF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9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5A4"/>
    <w:rsid w:val="000B5C0F"/>
    <w:rsid w:val="000F7813"/>
    <w:rsid w:val="00137842"/>
    <w:rsid w:val="00200D5D"/>
    <w:rsid w:val="003506F5"/>
    <w:rsid w:val="00365143"/>
    <w:rsid w:val="00492E68"/>
    <w:rsid w:val="004F3F0C"/>
    <w:rsid w:val="005A4831"/>
    <w:rsid w:val="007F6FFA"/>
    <w:rsid w:val="008216E2"/>
    <w:rsid w:val="00856F1D"/>
    <w:rsid w:val="00896A84"/>
    <w:rsid w:val="008F21BE"/>
    <w:rsid w:val="009209AA"/>
    <w:rsid w:val="00991981"/>
    <w:rsid w:val="009A5034"/>
    <w:rsid w:val="00AA3EB3"/>
    <w:rsid w:val="00AC35A5"/>
    <w:rsid w:val="00D745A4"/>
    <w:rsid w:val="00DB4B98"/>
    <w:rsid w:val="00E131CA"/>
    <w:rsid w:val="00E271EB"/>
    <w:rsid w:val="00E6353D"/>
    <w:rsid w:val="00F13641"/>
    <w:rsid w:val="00F50D5B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D745A4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745A4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D745A4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D745A4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D745A4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D745A4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D745A4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D745A4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D745A4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D745A4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D745A4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D745A4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D745A4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D745A4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D745A4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D74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45A4"/>
    <w:pPr>
      <w:ind w:left="720"/>
      <w:contextualSpacing/>
    </w:pPr>
  </w:style>
  <w:style w:type="paragraph" w:customStyle="1" w:styleId="ConsPlusNonformat">
    <w:name w:val="ConsPlusNonformat"/>
    <w:uiPriority w:val="99"/>
    <w:rsid w:val="00D745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745A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45A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D745A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D745A4"/>
    <w:rPr>
      <w:color w:val="0000FF" w:themeColor="hyperlink"/>
      <w:u w:val="single"/>
    </w:rPr>
  </w:style>
  <w:style w:type="paragraph" w:customStyle="1" w:styleId="ConsPlusTitle">
    <w:name w:val="ConsPlusTitle"/>
    <w:rsid w:val="00D745A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FontStyle18">
    <w:name w:val="Font Style18"/>
    <w:rsid w:val="00D745A4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D7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45A4"/>
  </w:style>
  <w:style w:type="paragraph" w:styleId="aa">
    <w:name w:val="footer"/>
    <w:basedOn w:val="a"/>
    <w:link w:val="ab"/>
    <w:uiPriority w:val="99"/>
    <w:semiHidden/>
    <w:unhideWhenUsed/>
    <w:rsid w:val="00D7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4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21</Pages>
  <Words>3966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комп</cp:lastModifiedBy>
  <cp:revision>12</cp:revision>
  <cp:lastPrinted>2016-12-23T08:58:00Z</cp:lastPrinted>
  <dcterms:created xsi:type="dcterms:W3CDTF">2016-12-23T07:05:00Z</dcterms:created>
  <dcterms:modified xsi:type="dcterms:W3CDTF">2017-04-11T12:54:00Z</dcterms:modified>
</cp:coreProperties>
</file>